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60" w:rsidRPr="0066244E" w:rsidRDefault="00616060" w:rsidP="006454F5">
      <w:pPr>
        <w:suppressAutoHyphens w:val="0"/>
        <w:spacing w:line="276" w:lineRule="auto"/>
        <w:jc w:val="center"/>
        <w:rPr>
          <w:rFonts w:ascii="Arial" w:eastAsia="Times New Roman" w:hAnsi="Arial" w:cs="Arial"/>
          <w:b/>
          <w:color w:val="000000"/>
        </w:rPr>
      </w:pPr>
      <w:r w:rsidRPr="0066244E">
        <w:rPr>
          <w:rFonts w:ascii="Arial" w:eastAsia="Times New Roman" w:hAnsi="Arial" w:cs="Arial"/>
          <w:b/>
          <w:color w:val="000000"/>
        </w:rPr>
        <w:t>Аннотация магистерской диссертации</w:t>
      </w:r>
    </w:p>
    <w:p w:rsidR="00616060" w:rsidRPr="0066244E" w:rsidRDefault="000755B5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proofErr w:type="spellStart"/>
      <w:r w:rsidRPr="0066244E">
        <w:rPr>
          <w:rFonts w:ascii="Arial" w:eastAsia="Times New Roman" w:hAnsi="Arial" w:cs="Arial"/>
          <w:b/>
          <w:color w:val="000000"/>
        </w:rPr>
        <w:t>Перевозник</w:t>
      </w:r>
      <w:proofErr w:type="spellEnd"/>
      <w:r w:rsidR="00616060" w:rsidRPr="0066244E">
        <w:rPr>
          <w:rFonts w:ascii="Arial" w:eastAsia="Times New Roman" w:hAnsi="Arial" w:cs="Arial"/>
          <w:b/>
          <w:color w:val="000000"/>
        </w:rPr>
        <w:t xml:space="preserve"> </w:t>
      </w:r>
      <w:r w:rsidRPr="0066244E">
        <w:rPr>
          <w:rFonts w:ascii="Arial" w:eastAsia="Times New Roman" w:hAnsi="Arial" w:cs="Arial"/>
          <w:b/>
          <w:color w:val="000000"/>
        </w:rPr>
        <w:t>Елизаветы</w:t>
      </w:r>
      <w:r w:rsidR="00616060" w:rsidRPr="0066244E">
        <w:rPr>
          <w:rFonts w:ascii="Arial" w:eastAsia="Times New Roman" w:hAnsi="Arial" w:cs="Arial"/>
          <w:b/>
          <w:color w:val="000000"/>
        </w:rPr>
        <w:t xml:space="preserve"> </w:t>
      </w:r>
      <w:r w:rsidRPr="0066244E">
        <w:rPr>
          <w:rFonts w:ascii="Arial" w:eastAsia="Times New Roman" w:hAnsi="Arial" w:cs="Arial"/>
          <w:b/>
          <w:color w:val="000000"/>
        </w:rPr>
        <w:t>Александровны</w:t>
      </w:r>
    </w:p>
    <w:p w:rsidR="003248AF" w:rsidRPr="0066244E" w:rsidRDefault="003248AF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66244E">
        <w:rPr>
          <w:rFonts w:ascii="Arial" w:eastAsia="Times New Roman" w:hAnsi="Arial" w:cs="Arial"/>
          <w:b/>
          <w:color w:val="000000"/>
        </w:rPr>
        <w:t>«СПЕЦИАЛЬНЫЕ МЕРОПРИЯТИЯ КАК НАПРАВЛЕНИЕ PR-ДЕЯТЕЛЬНОСТИ КОМПАНИИ»</w:t>
      </w:r>
    </w:p>
    <w:p w:rsidR="00616060" w:rsidRPr="0066244E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66244E">
        <w:rPr>
          <w:rFonts w:ascii="Arial" w:eastAsia="Times New Roman" w:hAnsi="Arial" w:cs="Arial"/>
          <w:b/>
          <w:color w:val="000000"/>
        </w:rPr>
        <w:t>Н</w:t>
      </w:r>
      <w:r w:rsidR="003248AF" w:rsidRPr="0066244E">
        <w:rPr>
          <w:rFonts w:ascii="Arial" w:eastAsia="Times New Roman" w:hAnsi="Arial" w:cs="Arial"/>
          <w:b/>
          <w:color w:val="000000"/>
        </w:rPr>
        <w:t xml:space="preserve">аучный руководитель </w:t>
      </w:r>
      <w:r w:rsidRPr="0066244E">
        <w:rPr>
          <w:rFonts w:ascii="Arial" w:eastAsia="Times New Roman" w:hAnsi="Arial" w:cs="Arial"/>
          <w:b/>
          <w:color w:val="000000"/>
        </w:rPr>
        <w:t xml:space="preserve">– </w:t>
      </w:r>
      <w:r w:rsidR="000755B5" w:rsidRPr="0066244E">
        <w:rPr>
          <w:rFonts w:ascii="Arial" w:eastAsia="Times New Roman" w:hAnsi="Arial" w:cs="Arial"/>
          <w:b/>
          <w:color w:val="000000"/>
        </w:rPr>
        <w:t>Шишкин</w:t>
      </w:r>
      <w:r w:rsidRPr="0066244E">
        <w:rPr>
          <w:rFonts w:ascii="Arial" w:eastAsia="Times New Roman" w:hAnsi="Arial" w:cs="Arial"/>
          <w:b/>
          <w:color w:val="000000"/>
        </w:rPr>
        <w:t xml:space="preserve"> </w:t>
      </w:r>
      <w:r w:rsidR="000755B5" w:rsidRPr="0066244E">
        <w:rPr>
          <w:rFonts w:ascii="Arial" w:eastAsia="Times New Roman" w:hAnsi="Arial" w:cs="Arial"/>
          <w:b/>
          <w:color w:val="000000"/>
        </w:rPr>
        <w:t>Дмитрий</w:t>
      </w:r>
      <w:r w:rsidRPr="0066244E">
        <w:rPr>
          <w:rFonts w:ascii="Arial" w:eastAsia="Times New Roman" w:hAnsi="Arial" w:cs="Arial"/>
          <w:b/>
          <w:color w:val="000000"/>
        </w:rPr>
        <w:t xml:space="preserve"> </w:t>
      </w:r>
      <w:r w:rsidR="000755B5" w:rsidRPr="0066244E">
        <w:rPr>
          <w:rFonts w:ascii="Arial" w:eastAsia="Times New Roman" w:hAnsi="Arial" w:cs="Arial"/>
          <w:b/>
          <w:color w:val="000000"/>
        </w:rPr>
        <w:t>Павлович</w:t>
      </w:r>
      <w:r w:rsidRPr="0066244E">
        <w:rPr>
          <w:rFonts w:ascii="Arial" w:eastAsia="Times New Roman" w:hAnsi="Arial" w:cs="Arial"/>
          <w:b/>
          <w:color w:val="000000"/>
        </w:rPr>
        <w:t xml:space="preserve">, доцент, </w:t>
      </w:r>
      <w:r w:rsidR="003248AF" w:rsidRPr="0066244E">
        <w:rPr>
          <w:rFonts w:ascii="Arial" w:eastAsia="Times New Roman" w:hAnsi="Arial" w:cs="Arial"/>
          <w:b/>
          <w:color w:val="000000"/>
        </w:rPr>
        <w:t>кандидат философских наук</w:t>
      </w:r>
      <w:r w:rsidRPr="0066244E">
        <w:rPr>
          <w:rFonts w:ascii="Arial" w:eastAsia="Times New Roman" w:hAnsi="Arial" w:cs="Arial"/>
          <w:b/>
          <w:color w:val="000000"/>
        </w:rPr>
        <w:t xml:space="preserve"> </w:t>
      </w:r>
    </w:p>
    <w:p w:rsidR="00616060" w:rsidRPr="0066244E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b/>
          <w:color w:val="000000"/>
        </w:rPr>
      </w:pPr>
      <w:r w:rsidRPr="0066244E">
        <w:rPr>
          <w:rFonts w:ascii="Arial" w:eastAsia="Times New Roman" w:hAnsi="Arial" w:cs="Arial"/>
          <w:b/>
          <w:color w:val="000000"/>
        </w:rPr>
        <w:t xml:space="preserve">Кафедра связей с общественностью в </w:t>
      </w:r>
      <w:r w:rsidR="003248AF" w:rsidRPr="0066244E">
        <w:rPr>
          <w:rFonts w:ascii="Arial" w:eastAsia="Times New Roman" w:hAnsi="Arial" w:cs="Arial"/>
          <w:b/>
          <w:color w:val="000000"/>
        </w:rPr>
        <w:t>бизнесе</w:t>
      </w:r>
    </w:p>
    <w:p w:rsidR="00616060" w:rsidRPr="0066244E" w:rsidRDefault="00616060" w:rsidP="00616060">
      <w:pPr>
        <w:suppressAutoHyphens w:val="0"/>
        <w:spacing w:line="276" w:lineRule="auto"/>
        <w:ind w:firstLine="709"/>
        <w:jc w:val="center"/>
        <w:rPr>
          <w:rFonts w:ascii="Arial" w:eastAsia="Times New Roman" w:hAnsi="Arial" w:cs="Arial"/>
          <w:color w:val="000000"/>
        </w:rPr>
      </w:pPr>
    </w:p>
    <w:p w:rsidR="00616060" w:rsidRPr="0066244E" w:rsidRDefault="00616060" w:rsidP="00CC5069">
      <w:pPr>
        <w:suppressAutoHyphens w:val="0"/>
        <w:spacing w:line="276" w:lineRule="auto"/>
        <w:ind w:firstLine="709"/>
        <w:jc w:val="both"/>
        <w:rPr>
          <w:rFonts w:ascii="Arial" w:eastAsia="Microsoft YaHei" w:hAnsi="Arial" w:cs="Arial"/>
          <w:color w:val="000000"/>
        </w:rPr>
      </w:pPr>
      <w:r w:rsidRPr="0066244E">
        <w:rPr>
          <w:rFonts w:ascii="Arial" w:eastAsia="Microsoft YaHei" w:hAnsi="Arial" w:cs="Arial"/>
          <w:b/>
          <w:bCs/>
          <w:color w:val="000000"/>
        </w:rPr>
        <w:t xml:space="preserve">Ключевые слова: </w:t>
      </w:r>
      <w:r w:rsidR="00EC0467" w:rsidRPr="0066244E">
        <w:rPr>
          <w:rFonts w:ascii="Arial" w:eastAsia="Microsoft YaHei" w:hAnsi="Arial" w:cs="Arial"/>
          <w:color w:val="000000"/>
        </w:rPr>
        <w:t>специальное мероприятие</w:t>
      </w:r>
      <w:r w:rsidRPr="0066244E">
        <w:rPr>
          <w:rFonts w:ascii="Arial" w:eastAsia="Microsoft YaHei" w:hAnsi="Arial" w:cs="Arial"/>
          <w:color w:val="000000"/>
        </w:rPr>
        <w:t xml:space="preserve">, </w:t>
      </w:r>
      <w:proofErr w:type="spellStart"/>
      <w:r w:rsidR="00EC0467" w:rsidRPr="0066244E">
        <w:rPr>
          <w:rFonts w:ascii="Arial" w:eastAsia="Microsoft YaHei" w:hAnsi="Arial" w:cs="Arial"/>
          <w:color w:val="000000"/>
        </w:rPr>
        <w:t>ивент</w:t>
      </w:r>
      <w:proofErr w:type="spellEnd"/>
      <w:r w:rsidRPr="0066244E">
        <w:rPr>
          <w:rFonts w:ascii="Arial" w:eastAsia="Microsoft YaHei" w:hAnsi="Arial" w:cs="Arial"/>
          <w:color w:val="000000"/>
        </w:rPr>
        <w:t xml:space="preserve">, </w:t>
      </w:r>
      <w:proofErr w:type="spellStart"/>
      <w:r w:rsidR="00DF14E5" w:rsidRPr="0066244E">
        <w:rPr>
          <w:rFonts w:ascii="Arial" w:eastAsia="Microsoft YaHei" w:hAnsi="Arial" w:cs="Arial"/>
          <w:color w:val="000000"/>
        </w:rPr>
        <w:t>ивент</w:t>
      </w:r>
      <w:proofErr w:type="spellEnd"/>
      <w:r w:rsidR="00DF14E5" w:rsidRPr="0066244E">
        <w:rPr>
          <w:rFonts w:ascii="Arial" w:eastAsia="Microsoft YaHei" w:hAnsi="Arial" w:cs="Arial"/>
          <w:color w:val="000000"/>
        </w:rPr>
        <w:t>-</w:t>
      </w:r>
      <w:r w:rsidR="00EC0467" w:rsidRPr="0066244E">
        <w:rPr>
          <w:rFonts w:ascii="Arial" w:eastAsia="Microsoft YaHei" w:hAnsi="Arial" w:cs="Arial"/>
          <w:color w:val="000000"/>
        </w:rPr>
        <w:t>менеджмент</w:t>
      </w:r>
      <w:r w:rsidRPr="0066244E">
        <w:rPr>
          <w:rFonts w:ascii="Arial" w:eastAsia="Microsoft YaHei" w:hAnsi="Arial" w:cs="Arial"/>
          <w:color w:val="000000"/>
        </w:rPr>
        <w:t xml:space="preserve">, </w:t>
      </w:r>
      <w:proofErr w:type="spellStart"/>
      <w:r w:rsidR="00DF14E5" w:rsidRPr="0066244E">
        <w:rPr>
          <w:rFonts w:ascii="Arial" w:eastAsia="Microsoft YaHei" w:hAnsi="Arial" w:cs="Arial"/>
          <w:color w:val="000000"/>
        </w:rPr>
        <w:t>ивент</w:t>
      </w:r>
      <w:proofErr w:type="spellEnd"/>
      <w:r w:rsidR="00DF14E5" w:rsidRPr="0066244E">
        <w:rPr>
          <w:rFonts w:ascii="Arial" w:eastAsia="Microsoft YaHei" w:hAnsi="Arial" w:cs="Arial"/>
          <w:color w:val="000000"/>
        </w:rPr>
        <w:t>-</w:t>
      </w:r>
      <w:r w:rsidR="00EC0467" w:rsidRPr="0066244E">
        <w:rPr>
          <w:rFonts w:ascii="Arial" w:eastAsia="Microsoft YaHei" w:hAnsi="Arial" w:cs="Arial"/>
          <w:color w:val="000000"/>
        </w:rPr>
        <w:t>индустрия</w:t>
      </w:r>
      <w:r w:rsidR="004F513B" w:rsidRPr="0066244E">
        <w:rPr>
          <w:rFonts w:ascii="Arial" w:eastAsia="Microsoft YaHei" w:hAnsi="Arial" w:cs="Arial"/>
          <w:color w:val="000000"/>
        </w:rPr>
        <w:t xml:space="preserve">; </w:t>
      </w:r>
      <w:proofErr w:type="gramStart"/>
      <w:r w:rsidR="004F513B" w:rsidRPr="0066244E">
        <w:rPr>
          <w:rFonts w:ascii="Arial" w:eastAsia="Microsoft YaHei" w:hAnsi="Arial" w:cs="Arial"/>
          <w:color w:val="000000"/>
        </w:rPr>
        <w:t>событийный</w:t>
      </w:r>
      <w:proofErr w:type="gramEnd"/>
      <w:r w:rsidR="004F513B" w:rsidRPr="0066244E">
        <w:rPr>
          <w:rFonts w:ascii="Arial" w:eastAsia="Microsoft YaHei" w:hAnsi="Arial" w:cs="Arial"/>
          <w:color w:val="000000"/>
        </w:rPr>
        <w:t xml:space="preserve"> </w:t>
      </w:r>
      <w:r w:rsidR="004F513B" w:rsidRPr="0066244E">
        <w:rPr>
          <w:rFonts w:ascii="Arial" w:eastAsia="Microsoft YaHei" w:hAnsi="Arial" w:cs="Arial"/>
          <w:color w:val="000000"/>
          <w:lang w:val="en-US"/>
        </w:rPr>
        <w:t>PR</w:t>
      </w:r>
      <w:r w:rsidR="004F513B" w:rsidRPr="0066244E">
        <w:rPr>
          <w:rFonts w:ascii="Arial" w:eastAsia="Microsoft YaHei" w:hAnsi="Arial" w:cs="Arial"/>
          <w:color w:val="000000"/>
        </w:rPr>
        <w:t>;</w:t>
      </w:r>
      <w:r w:rsidRPr="0066244E">
        <w:rPr>
          <w:rFonts w:ascii="Arial" w:eastAsia="Microsoft YaHei" w:hAnsi="Arial" w:cs="Arial"/>
          <w:color w:val="000000"/>
        </w:rPr>
        <w:t xml:space="preserve"> </w:t>
      </w:r>
      <w:r w:rsidR="000A354F" w:rsidRPr="0066244E">
        <w:rPr>
          <w:rFonts w:ascii="Arial" w:eastAsia="Microsoft YaHei" w:hAnsi="Arial" w:cs="Arial"/>
          <w:color w:val="000000"/>
        </w:rPr>
        <w:t xml:space="preserve">классификация специальных мероприятий; </w:t>
      </w:r>
      <w:r w:rsidR="00DF14E5" w:rsidRPr="0066244E">
        <w:rPr>
          <w:rFonts w:ascii="Arial" w:eastAsia="Microsoft YaHei" w:hAnsi="Arial" w:cs="Arial"/>
          <w:color w:val="000000"/>
        </w:rPr>
        <w:t xml:space="preserve">тренды </w:t>
      </w:r>
      <w:proofErr w:type="spellStart"/>
      <w:r w:rsidR="00DF14E5" w:rsidRPr="0066244E">
        <w:rPr>
          <w:rFonts w:ascii="Arial" w:eastAsia="Microsoft YaHei" w:hAnsi="Arial" w:cs="Arial"/>
          <w:color w:val="000000"/>
        </w:rPr>
        <w:t>ивент</w:t>
      </w:r>
      <w:proofErr w:type="spellEnd"/>
      <w:r w:rsidR="00DF14E5" w:rsidRPr="0066244E">
        <w:rPr>
          <w:rFonts w:ascii="Arial" w:eastAsia="Microsoft YaHei" w:hAnsi="Arial" w:cs="Arial"/>
          <w:color w:val="000000"/>
        </w:rPr>
        <w:t>-</w:t>
      </w:r>
      <w:r w:rsidR="00EC0467" w:rsidRPr="0066244E">
        <w:rPr>
          <w:rFonts w:ascii="Arial" w:eastAsia="Microsoft YaHei" w:hAnsi="Arial" w:cs="Arial"/>
          <w:color w:val="000000"/>
        </w:rPr>
        <w:t>менеджмента</w:t>
      </w:r>
      <w:r w:rsidRPr="0066244E">
        <w:rPr>
          <w:rFonts w:ascii="Arial" w:eastAsia="Microsoft YaHei" w:hAnsi="Arial" w:cs="Arial"/>
          <w:color w:val="000000"/>
        </w:rPr>
        <w:t>.</w:t>
      </w:r>
    </w:p>
    <w:p w:rsidR="00E8448A" w:rsidRPr="0066244E" w:rsidRDefault="00E8448A" w:rsidP="00CC5069">
      <w:pPr>
        <w:suppressAutoHyphens w:val="0"/>
        <w:spacing w:line="276" w:lineRule="auto"/>
        <w:ind w:firstLine="709"/>
        <w:jc w:val="both"/>
        <w:rPr>
          <w:rFonts w:ascii="Arial" w:eastAsia="Microsoft YaHei" w:hAnsi="Arial" w:cs="Arial"/>
          <w:color w:val="000000"/>
        </w:rPr>
      </w:pPr>
    </w:p>
    <w:p w:rsidR="00E8448A" w:rsidRPr="0066244E" w:rsidRDefault="00E8448A" w:rsidP="00CC5069">
      <w:pPr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 настоящее время </w:t>
      </w:r>
      <w:proofErr w:type="gramStart"/>
      <w:r w:rsidRPr="0066244E">
        <w:rPr>
          <w:rFonts w:ascii="Arial" w:hAnsi="Arial" w:cs="Arial"/>
        </w:rPr>
        <w:t>событийный</w:t>
      </w:r>
      <w:proofErr w:type="gramEnd"/>
      <w:r w:rsidRPr="0066244E">
        <w:rPr>
          <w:rFonts w:ascii="Arial" w:hAnsi="Arial" w:cs="Arial"/>
        </w:rPr>
        <w:t xml:space="preserve"> PR обретает все большую популярность. Большинство компаний организуют специальные мероприятия в целях реализации своей маркетинговой стратегии. </w:t>
      </w:r>
      <w:proofErr w:type="spellStart"/>
      <w:r w:rsidR="00A20CCC" w:rsidRPr="0066244E">
        <w:rPr>
          <w:rFonts w:ascii="Arial" w:hAnsi="Arial" w:cs="Arial"/>
        </w:rPr>
        <w:t>Ивент</w:t>
      </w:r>
      <w:proofErr w:type="spellEnd"/>
      <w:r w:rsidR="00A20CCC" w:rsidRPr="0066244E">
        <w:rPr>
          <w:rFonts w:ascii="Arial" w:hAnsi="Arial" w:cs="Arial"/>
        </w:rPr>
        <w:t>-</w:t>
      </w:r>
      <w:r w:rsidRPr="0066244E">
        <w:rPr>
          <w:rFonts w:ascii="Arial" w:hAnsi="Arial" w:cs="Arial"/>
        </w:rPr>
        <w:t xml:space="preserve">менеджмент - один из самых действенных и эффективных инструментов формирования положительного отношения к компании. Последние тенденции за рубежом непосредственно влияют и на российский рынок. </w:t>
      </w:r>
      <w:r w:rsidRPr="0066244E">
        <w:rPr>
          <w:rFonts w:ascii="Arial" w:hAnsi="Arial" w:cs="Arial"/>
          <w:b/>
        </w:rPr>
        <w:t>Актуальность</w:t>
      </w:r>
      <w:r w:rsidRPr="0066244E">
        <w:rPr>
          <w:rFonts w:ascii="Arial" w:hAnsi="Arial" w:cs="Arial"/>
        </w:rPr>
        <w:t xml:space="preserve"> исследования обусловлена мировым развивающимся рынком </w:t>
      </w:r>
      <w:proofErr w:type="spellStart"/>
      <w:r w:rsidRPr="0066244E">
        <w:rPr>
          <w:rFonts w:ascii="Arial" w:hAnsi="Arial" w:cs="Arial"/>
        </w:rPr>
        <w:t>ивен</w:t>
      </w:r>
      <w:proofErr w:type="gramStart"/>
      <w:r w:rsidRPr="0066244E">
        <w:rPr>
          <w:rFonts w:ascii="Arial" w:hAnsi="Arial" w:cs="Arial"/>
        </w:rPr>
        <w:t>т</w:t>
      </w:r>
      <w:proofErr w:type="spellEnd"/>
      <w:r w:rsidR="0066244E">
        <w:rPr>
          <w:rFonts w:ascii="Arial" w:hAnsi="Arial" w:cs="Arial"/>
          <w:lang w:val="en-US"/>
        </w:rPr>
        <w:t>-</w:t>
      </w:r>
      <w:proofErr w:type="gramEnd"/>
      <w:r w:rsidRPr="0066244E">
        <w:rPr>
          <w:rFonts w:ascii="Arial" w:hAnsi="Arial" w:cs="Arial"/>
        </w:rPr>
        <w:t xml:space="preserve"> технологий. Проблема поис</w:t>
      </w:r>
      <w:r w:rsidR="00536395" w:rsidRPr="0066244E">
        <w:rPr>
          <w:rFonts w:ascii="Arial" w:hAnsi="Arial" w:cs="Arial"/>
        </w:rPr>
        <w:t xml:space="preserve">ка новых оригинальных решений </w:t>
      </w:r>
      <w:r w:rsidRPr="0066244E">
        <w:rPr>
          <w:rFonts w:ascii="Arial" w:hAnsi="Arial" w:cs="Arial"/>
        </w:rPr>
        <w:t>остро стоит во всех сферах PR-деятельности, но особенно заметна она в области планирования и реализации специальных мероприятий</w:t>
      </w:r>
      <w:r w:rsidR="00536395" w:rsidRPr="0066244E">
        <w:rPr>
          <w:rFonts w:ascii="Arial" w:hAnsi="Arial" w:cs="Arial"/>
        </w:rPr>
        <w:t xml:space="preserve">. Традиционные инструменты </w:t>
      </w:r>
      <w:r w:rsidR="00536395" w:rsidRPr="0066244E">
        <w:rPr>
          <w:rFonts w:ascii="Arial" w:hAnsi="Arial" w:cs="Arial"/>
          <w:lang w:val="en-US"/>
        </w:rPr>
        <w:t>PR</w:t>
      </w:r>
      <w:r w:rsidR="00536395" w:rsidRPr="0066244E">
        <w:rPr>
          <w:rFonts w:ascii="Arial" w:hAnsi="Arial" w:cs="Arial"/>
        </w:rPr>
        <w:t xml:space="preserve">, такие как </w:t>
      </w:r>
      <w:proofErr w:type="spellStart"/>
      <w:r w:rsidR="00536395" w:rsidRPr="0066244E">
        <w:rPr>
          <w:rFonts w:ascii="Arial" w:hAnsi="Arial" w:cs="Arial"/>
        </w:rPr>
        <w:t>ивент</w:t>
      </w:r>
      <w:proofErr w:type="spellEnd"/>
      <w:r w:rsidR="00536395" w:rsidRPr="0066244E">
        <w:rPr>
          <w:rFonts w:ascii="Arial" w:hAnsi="Arial" w:cs="Arial"/>
        </w:rPr>
        <w:t>-менеджмент, продолжают успешно существовать, однако, и в этих традиционных технологиях происходят изменения, поэтому особенно важно выделить актуальные тренды</w:t>
      </w:r>
      <w:r w:rsidRPr="0066244E">
        <w:rPr>
          <w:rFonts w:ascii="Arial" w:hAnsi="Arial" w:cs="Arial"/>
        </w:rPr>
        <w:t xml:space="preserve">. </w:t>
      </w:r>
    </w:p>
    <w:p w:rsidR="006B160F" w:rsidRPr="0066244E" w:rsidRDefault="000A354F" w:rsidP="00CC5069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Во многих странах </w:t>
      </w:r>
      <w:proofErr w:type="spellStart"/>
      <w:r w:rsidRPr="0066244E">
        <w:rPr>
          <w:rFonts w:ascii="Arial" w:hAnsi="Arial" w:cs="Arial"/>
        </w:rPr>
        <w:t>ивент</w:t>
      </w:r>
      <w:proofErr w:type="spellEnd"/>
      <w:r w:rsidRPr="0066244E">
        <w:rPr>
          <w:rFonts w:ascii="Arial" w:hAnsi="Arial" w:cs="Arial"/>
        </w:rPr>
        <w:t>-</w:t>
      </w:r>
      <w:r w:rsidR="00E8448A" w:rsidRPr="0066244E">
        <w:rPr>
          <w:rFonts w:ascii="Arial" w:hAnsi="Arial" w:cs="Arial"/>
        </w:rPr>
        <w:t xml:space="preserve">индустрия </w:t>
      </w:r>
      <w:r w:rsidRPr="0066244E">
        <w:rPr>
          <w:rFonts w:ascii="Arial" w:hAnsi="Arial" w:cs="Arial"/>
        </w:rPr>
        <w:t>находится на высоком уровне</w:t>
      </w:r>
      <w:r w:rsidR="00E8448A" w:rsidRPr="0066244E">
        <w:rPr>
          <w:rFonts w:ascii="Arial" w:hAnsi="Arial" w:cs="Arial"/>
        </w:rPr>
        <w:t>, в</w:t>
      </w:r>
      <w:r w:rsidRPr="0066244E">
        <w:rPr>
          <w:rFonts w:ascii="Arial" w:hAnsi="Arial" w:cs="Arial"/>
        </w:rPr>
        <w:t xml:space="preserve"> то время как в</w:t>
      </w:r>
      <w:r w:rsidR="00E8448A" w:rsidRPr="0066244E">
        <w:rPr>
          <w:rFonts w:ascii="Arial" w:hAnsi="Arial" w:cs="Arial"/>
        </w:rPr>
        <w:t xml:space="preserve"> России эта сфера еще достаточно молодая и находится в процессе становления. Она не только успешно существует, но и процветает, становясь все более престижной и высокооплачиваемой профессиональной деятельностью. Несмотря на это нет единого практического подхода к анализу специальных мероприятий.</w:t>
      </w:r>
      <w:r w:rsidR="006B160F" w:rsidRPr="0066244E">
        <w:rPr>
          <w:rFonts w:ascii="Arial" w:hAnsi="Arial" w:cs="Arial"/>
        </w:rPr>
        <w:t xml:space="preserve"> Существует достаточное количество теоретических и практических материалов по отдельности, которые не объединены общей идеей и структурой. </w:t>
      </w:r>
      <w:r w:rsidR="00A20CCC" w:rsidRPr="0066244E">
        <w:rPr>
          <w:rFonts w:ascii="Arial" w:hAnsi="Arial" w:cs="Arial"/>
        </w:rPr>
        <w:t>При достаточном количестве научных работ</w:t>
      </w:r>
      <w:r w:rsidR="006B160F" w:rsidRPr="0066244E">
        <w:rPr>
          <w:rFonts w:ascii="Arial" w:hAnsi="Arial" w:cs="Arial"/>
        </w:rPr>
        <w:t xml:space="preserve">, </w:t>
      </w:r>
      <w:r w:rsidR="00A20CCC" w:rsidRPr="0066244E">
        <w:rPr>
          <w:rFonts w:ascii="Arial" w:hAnsi="Arial" w:cs="Arial"/>
        </w:rPr>
        <w:t xml:space="preserve">описывающих </w:t>
      </w:r>
      <w:proofErr w:type="spellStart"/>
      <w:r w:rsidR="00A20CCC" w:rsidRPr="0066244E">
        <w:rPr>
          <w:rFonts w:ascii="Arial" w:hAnsi="Arial" w:cs="Arial"/>
        </w:rPr>
        <w:t>ивент</w:t>
      </w:r>
      <w:proofErr w:type="spellEnd"/>
      <w:r w:rsidR="00A20CCC" w:rsidRPr="0066244E">
        <w:rPr>
          <w:rFonts w:ascii="Arial" w:hAnsi="Arial" w:cs="Arial"/>
        </w:rPr>
        <w:t xml:space="preserve">-менеджмент в целом, отсутствуют материалы, </w:t>
      </w:r>
      <w:r w:rsidR="00F62553" w:rsidRPr="0066244E">
        <w:rPr>
          <w:rFonts w:ascii="Arial" w:hAnsi="Arial" w:cs="Arial"/>
        </w:rPr>
        <w:t xml:space="preserve">отражающие тренды </w:t>
      </w:r>
      <w:proofErr w:type="spellStart"/>
      <w:r w:rsidR="00F62553" w:rsidRPr="0066244E">
        <w:rPr>
          <w:rFonts w:ascii="Arial" w:hAnsi="Arial" w:cs="Arial"/>
        </w:rPr>
        <w:t>ивент</w:t>
      </w:r>
      <w:proofErr w:type="spellEnd"/>
      <w:r w:rsidR="00F62553" w:rsidRPr="0066244E">
        <w:rPr>
          <w:rFonts w:ascii="Arial" w:hAnsi="Arial" w:cs="Arial"/>
        </w:rPr>
        <w:t>-</w:t>
      </w:r>
      <w:r w:rsidR="006B160F" w:rsidRPr="0066244E">
        <w:rPr>
          <w:rFonts w:ascii="Arial" w:hAnsi="Arial" w:cs="Arial"/>
        </w:rPr>
        <w:t>индустрии последних нескольких лет.</w:t>
      </w:r>
      <w:r w:rsidR="003B11A6" w:rsidRPr="0066244E">
        <w:rPr>
          <w:rFonts w:ascii="Arial" w:hAnsi="Arial" w:cs="Arial"/>
        </w:rPr>
        <w:t xml:space="preserve"> Также многие статьи, </w:t>
      </w:r>
      <w:r w:rsidR="003B11A6" w:rsidRPr="0066244E">
        <w:rPr>
          <w:rFonts w:ascii="Arial" w:hAnsi="Arial" w:cs="Arial"/>
        </w:rPr>
        <w:lastRenderedPageBreak/>
        <w:t xml:space="preserve">выпущенные зарубежными экспертами, остаются непереведенными </w:t>
      </w:r>
      <w:proofErr w:type="gramStart"/>
      <w:r w:rsidR="003B11A6" w:rsidRPr="0066244E">
        <w:rPr>
          <w:rFonts w:ascii="Arial" w:hAnsi="Arial" w:cs="Arial"/>
        </w:rPr>
        <w:t>на</w:t>
      </w:r>
      <w:proofErr w:type="gramEnd"/>
      <w:r w:rsidR="003B11A6" w:rsidRPr="0066244E">
        <w:rPr>
          <w:rFonts w:ascii="Arial" w:hAnsi="Arial" w:cs="Arial"/>
        </w:rPr>
        <w:t xml:space="preserve"> русский язык и, как следствие, </w:t>
      </w:r>
      <w:proofErr w:type="gramStart"/>
      <w:r w:rsidR="003B11A6" w:rsidRPr="0066244E">
        <w:rPr>
          <w:rFonts w:ascii="Arial" w:hAnsi="Arial" w:cs="Arial"/>
        </w:rPr>
        <w:t>недоступными</w:t>
      </w:r>
      <w:proofErr w:type="gramEnd"/>
      <w:r w:rsidR="003B11A6" w:rsidRPr="0066244E">
        <w:rPr>
          <w:rFonts w:ascii="Arial" w:hAnsi="Arial" w:cs="Arial"/>
        </w:rPr>
        <w:t xml:space="preserve"> для некоторых читателей.</w:t>
      </w:r>
      <w:r w:rsidR="006B160F" w:rsidRPr="0066244E">
        <w:rPr>
          <w:rFonts w:ascii="Arial" w:hAnsi="Arial" w:cs="Arial"/>
        </w:rPr>
        <w:t xml:space="preserve"> Указанные обстоятельства определяют </w:t>
      </w:r>
      <w:r w:rsidR="006B160F" w:rsidRPr="0066244E">
        <w:rPr>
          <w:rFonts w:ascii="Arial" w:hAnsi="Arial" w:cs="Arial"/>
          <w:b/>
        </w:rPr>
        <w:t>научную новизну</w:t>
      </w:r>
      <w:r w:rsidR="006B160F" w:rsidRPr="0066244E">
        <w:rPr>
          <w:rFonts w:ascii="Arial" w:hAnsi="Arial" w:cs="Arial"/>
        </w:rPr>
        <w:t xml:space="preserve"> диссертации.</w:t>
      </w:r>
    </w:p>
    <w:p w:rsidR="006B160F" w:rsidRPr="0066244E" w:rsidRDefault="006B160F" w:rsidP="00CC5069">
      <w:pPr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  <w:b/>
        </w:rPr>
        <w:t>Объектом</w:t>
      </w:r>
      <w:r w:rsidRPr="0066244E">
        <w:rPr>
          <w:rFonts w:ascii="Arial" w:hAnsi="Arial" w:cs="Arial"/>
        </w:rPr>
        <w:t xml:space="preserve"> исследования является </w:t>
      </w:r>
      <w:r w:rsidR="00536395" w:rsidRPr="0066244E">
        <w:rPr>
          <w:rFonts w:ascii="Arial" w:hAnsi="Arial" w:cs="Arial"/>
        </w:rPr>
        <w:t>современное состояние российской и зарубежной</w:t>
      </w:r>
      <w:r w:rsidRPr="0066244E">
        <w:rPr>
          <w:rFonts w:ascii="Arial" w:hAnsi="Arial" w:cs="Arial"/>
        </w:rPr>
        <w:t xml:space="preserve"> </w:t>
      </w:r>
      <w:proofErr w:type="spellStart"/>
      <w:r w:rsidRPr="0066244E">
        <w:rPr>
          <w:rFonts w:ascii="Arial" w:hAnsi="Arial" w:cs="Arial"/>
        </w:rPr>
        <w:t>ивент</w:t>
      </w:r>
      <w:proofErr w:type="spellEnd"/>
      <w:r w:rsidR="0066244E">
        <w:rPr>
          <w:rFonts w:ascii="Arial" w:hAnsi="Arial" w:cs="Arial"/>
        </w:rPr>
        <w:t>-</w:t>
      </w:r>
      <w:bookmarkStart w:id="0" w:name="_GoBack"/>
      <w:bookmarkEnd w:id="0"/>
      <w:r w:rsidR="00536395" w:rsidRPr="0066244E">
        <w:rPr>
          <w:rFonts w:ascii="Arial" w:hAnsi="Arial" w:cs="Arial"/>
        </w:rPr>
        <w:t>индустрии</w:t>
      </w:r>
      <w:r w:rsidRPr="0066244E">
        <w:rPr>
          <w:rFonts w:ascii="Arial" w:hAnsi="Arial" w:cs="Arial"/>
        </w:rPr>
        <w:t>.</w:t>
      </w:r>
    </w:p>
    <w:p w:rsidR="00CC5069" w:rsidRPr="0066244E" w:rsidRDefault="006B160F" w:rsidP="00CC5069">
      <w:pPr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  <w:b/>
        </w:rPr>
        <w:t>Предметом</w:t>
      </w:r>
      <w:r w:rsidRPr="0066244E">
        <w:rPr>
          <w:rFonts w:ascii="Arial" w:hAnsi="Arial" w:cs="Arial"/>
        </w:rPr>
        <w:t xml:space="preserve"> исследования выступают </w:t>
      </w:r>
      <w:r w:rsidR="000A354F" w:rsidRPr="0066244E">
        <w:rPr>
          <w:rFonts w:ascii="Arial" w:hAnsi="Arial" w:cs="Arial"/>
        </w:rPr>
        <w:t xml:space="preserve">основные </w:t>
      </w:r>
      <w:r w:rsidR="00536395" w:rsidRPr="0066244E">
        <w:rPr>
          <w:rFonts w:ascii="Arial" w:hAnsi="Arial" w:cs="Arial"/>
        </w:rPr>
        <w:t>актуальные тренды</w:t>
      </w:r>
      <w:r w:rsidRPr="0066244E">
        <w:rPr>
          <w:rFonts w:ascii="Arial" w:hAnsi="Arial" w:cs="Arial"/>
        </w:rPr>
        <w:t xml:space="preserve"> </w:t>
      </w:r>
      <w:r w:rsidR="00536395" w:rsidRPr="0066244E">
        <w:rPr>
          <w:rFonts w:ascii="Arial" w:hAnsi="Arial" w:cs="Arial"/>
        </w:rPr>
        <w:t xml:space="preserve">и способы </w:t>
      </w:r>
      <w:r w:rsidRPr="0066244E">
        <w:rPr>
          <w:rFonts w:ascii="Arial" w:hAnsi="Arial" w:cs="Arial"/>
        </w:rPr>
        <w:t>и</w:t>
      </w:r>
      <w:r w:rsidR="00536395" w:rsidRPr="0066244E">
        <w:rPr>
          <w:rFonts w:ascii="Arial" w:hAnsi="Arial" w:cs="Arial"/>
        </w:rPr>
        <w:t>х реализации.</w:t>
      </w:r>
    </w:p>
    <w:p w:rsidR="000B3E62" w:rsidRPr="0066244E" w:rsidRDefault="00616060" w:rsidP="00CC5069">
      <w:pPr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 данной работе автор ставит перед собой </w:t>
      </w:r>
      <w:r w:rsidRPr="0066244E">
        <w:rPr>
          <w:rFonts w:ascii="Arial" w:hAnsi="Arial" w:cs="Arial"/>
          <w:b/>
        </w:rPr>
        <w:t>цель</w:t>
      </w:r>
      <w:r w:rsidRPr="0066244E">
        <w:rPr>
          <w:rFonts w:ascii="Arial" w:hAnsi="Arial" w:cs="Arial"/>
        </w:rPr>
        <w:t xml:space="preserve"> </w:t>
      </w:r>
      <w:r w:rsidR="000B3E62" w:rsidRPr="0066244E">
        <w:rPr>
          <w:rFonts w:ascii="Arial" w:hAnsi="Arial" w:cs="Arial"/>
        </w:rPr>
        <w:t xml:space="preserve">проанализировать текущую ситуацию на рынке </w:t>
      </w:r>
      <w:proofErr w:type="spellStart"/>
      <w:r w:rsidR="000B3E62" w:rsidRPr="0066244E">
        <w:rPr>
          <w:rFonts w:ascii="Arial" w:hAnsi="Arial" w:cs="Arial"/>
        </w:rPr>
        <w:t>ивент</w:t>
      </w:r>
      <w:proofErr w:type="spellEnd"/>
      <w:r w:rsidR="0066244E" w:rsidRPr="0066244E">
        <w:rPr>
          <w:rFonts w:ascii="Arial" w:hAnsi="Arial" w:cs="Arial"/>
        </w:rPr>
        <w:t>-</w:t>
      </w:r>
      <w:r w:rsidR="000B3E62" w:rsidRPr="0066244E">
        <w:rPr>
          <w:rFonts w:ascii="Arial" w:hAnsi="Arial" w:cs="Arial"/>
        </w:rPr>
        <w:t xml:space="preserve">индустрии, а также выявить основные тренды </w:t>
      </w:r>
      <w:proofErr w:type="spellStart"/>
      <w:r w:rsidR="000B3E62" w:rsidRPr="0066244E">
        <w:rPr>
          <w:rFonts w:ascii="Arial" w:hAnsi="Arial" w:cs="Arial"/>
        </w:rPr>
        <w:t>ивент</w:t>
      </w:r>
      <w:proofErr w:type="spellEnd"/>
      <w:r w:rsidR="00536395" w:rsidRPr="0066244E">
        <w:rPr>
          <w:rFonts w:ascii="Arial" w:hAnsi="Arial" w:cs="Arial"/>
        </w:rPr>
        <w:t>-</w:t>
      </w:r>
      <w:r w:rsidR="000B3E62" w:rsidRPr="0066244E">
        <w:rPr>
          <w:rFonts w:ascii="Arial" w:hAnsi="Arial" w:cs="Arial"/>
        </w:rPr>
        <w:t>менеджмента</w:t>
      </w:r>
      <w:r w:rsidR="00536395" w:rsidRPr="0066244E">
        <w:rPr>
          <w:rFonts w:ascii="Arial" w:hAnsi="Arial" w:cs="Arial"/>
        </w:rPr>
        <w:t xml:space="preserve"> на основании исследования экспертных оценок и собственных реализованных кейсов</w:t>
      </w:r>
      <w:r w:rsidR="000B3E62" w:rsidRPr="0066244E">
        <w:rPr>
          <w:rFonts w:ascii="Arial" w:hAnsi="Arial" w:cs="Arial"/>
        </w:rPr>
        <w:t>.</w:t>
      </w:r>
    </w:p>
    <w:p w:rsidR="00616060" w:rsidRPr="0066244E" w:rsidRDefault="00616060" w:rsidP="00CC5069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Для достижения указанной цели поставлены следующие </w:t>
      </w:r>
      <w:r w:rsidRPr="0066244E">
        <w:rPr>
          <w:rFonts w:ascii="Arial" w:hAnsi="Arial" w:cs="Arial"/>
          <w:b/>
        </w:rPr>
        <w:t>задачи</w:t>
      </w:r>
      <w:r w:rsidRPr="0066244E">
        <w:rPr>
          <w:rFonts w:ascii="Arial" w:hAnsi="Arial" w:cs="Arial"/>
        </w:rPr>
        <w:t>:</w:t>
      </w:r>
    </w:p>
    <w:p w:rsidR="007558D6" w:rsidRPr="0066244E" w:rsidRDefault="007558D6" w:rsidP="00CC5069">
      <w:pPr>
        <w:tabs>
          <w:tab w:val="left" w:pos="567"/>
        </w:tabs>
        <w:suppressAutoHyphens w:val="0"/>
        <w:spacing w:line="276" w:lineRule="auto"/>
        <w:ind w:firstLine="709"/>
        <w:jc w:val="both"/>
        <w:rPr>
          <w:rFonts w:ascii="Arial" w:hAnsi="Arial" w:cs="Arial"/>
        </w:rPr>
      </w:pPr>
    </w:p>
    <w:p w:rsidR="007558D6" w:rsidRPr="0066244E" w:rsidRDefault="00536395" w:rsidP="00CC5069">
      <w:pPr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Выявить </w:t>
      </w:r>
      <w:r w:rsidR="007558D6" w:rsidRPr="0066244E">
        <w:rPr>
          <w:rFonts w:ascii="Arial" w:hAnsi="Arial" w:cs="Arial"/>
        </w:rPr>
        <w:t>основные подходы к определению и классификации специальных мероприятий;</w:t>
      </w:r>
    </w:p>
    <w:p w:rsidR="007558D6" w:rsidRPr="0066244E" w:rsidRDefault="00056795" w:rsidP="00CC5069">
      <w:pPr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>О</w:t>
      </w:r>
      <w:r w:rsidR="007558D6" w:rsidRPr="0066244E">
        <w:rPr>
          <w:rFonts w:ascii="Arial" w:hAnsi="Arial" w:cs="Arial"/>
        </w:rPr>
        <w:t xml:space="preserve">пределить </w:t>
      </w:r>
      <w:r w:rsidR="00536395" w:rsidRPr="0066244E">
        <w:rPr>
          <w:rFonts w:ascii="Arial" w:hAnsi="Arial" w:cs="Arial"/>
        </w:rPr>
        <w:t xml:space="preserve">основные особенности на этапах подготовки и реализации </w:t>
      </w:r>
      <w:proofErr w:type="spellStart"/>
      <w:r w:rsidR="00536395" w:rsidRPr="0066244E">
        <w:rPr>
          <w:rFonts w:ascii="Arial" w:hAnsi="Arial" w:cs="Arial"/>
        </w:rPr>
        <w:t>ивентов</w:t>
      </w:r>
      <w:proofErr w:type="spellEnd"/>
      <w:r w:rsidR="007558D6" w:rsidRPr="0066244E">
        <w:rPr>
          <w:rFonts w:ascii="Arial" w:hAnsi="Arial" w:cs="Arial"/>
        </w:rPr>
        <w:t>;</w:t>
      </w:r>
    </w:p>
    <w:p w:rsidR="007558D6" w:rsidRPr="0066244E" w:rsidRDefault="00536395" w:rsidP="00CC5069">
      <w:pPr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>Выделить сильные и слабые стороны, возможности, риски и угрозы организации специальных мероприятий</w:t>
      </w:r>
      <w:r w:rsidR="007558D6" w:rsidRPr="0066244E">
        <w:rPr>
          <w:rFonts w:ascii="Arial" w:hAnsi="Arial" w:cs="Arial"/>
        </w:rPr>
        <w:t>;</w:t>
      </w:r>
    </w:p>
    <w:p w:rsidR="007558D6" w:rsidRPr="0066244E" w:rsidRDefault="00536395" w:rsidP="00CC5069">
      <w:pPr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На основании анализа экспертных оценок, содержащихся в специализированных российских и зарубежных источниках, выявить </w:t>
      </w:r>
      <w:r w:rsidR="00025256" w:rsidRPr="0066244E">
        <w:rPr>
          <w:rFonts w:ascii="Arial" w:hAnsi="Arial" w:cs="Arial"/>
        </w:rPr>
        <w:t xml:space="preserve">последние тренды </w:t>
      </w:r>
      <w:proofErr w:type="spellStart"/>
      <w:r w:rsidR="00025256" w:rsidRPr="0066244E">
        <w:rPr>
          <w:rFonts w:ascii="Arial" w:hAnsi="Arial" w:cs="Arial"/>
        </w:rPr>
        <w:t>ивент</w:t>
      </w:r>
      <w:proofErr w:type="spellEnd"/>
      <w:r w:rsidR="00025256" w:rsidRPr="0066244E">
        <w:rPr>
          <w:rFonts w:ascii="Arial" w:hAnsi="Arial" w:cs="Arial"/>
        </w:rPr>
        <w:t>-индустрии</w:t>
      </w:r>
      <w:r w:rsidR="007558D6" w:rsidRPr="0066244E">
        <w:rPr>
          <w:rFonts w:ascii="Arial" w:hAnsi="Arial" w:cs="Arial"/>
        </w:rPr>
        <w:t>;</w:t>
      </w:r>
    </w:p>
    <w:p w:rsidR="007558D6" w:rsidRPr="0066244E" w:rsidRDefault="00056795" w:rsidP="00CC5069">
      <w:pPr>
        <w:numPr>
          <w:ilvl w:val="0"/>
          <w:numId w:val="8"/>
        </w:numPr>
        <w:suppressAutoHyphens w:val="0"/>
        <w:spacing w:line="276" w:lineRule="auto"/>
        <w:ind w:left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>П</w:t>
      </w:r>
      <w:r w:rsidR="007558D6" w:rsidRPr="0066244E">
        <w:rPr>
          <w:rFonts w:ascii="Arial" w:hAnsi="Arial" w:cs="Arial"/>
        </w:rPr>
        <w:t>роанализировать кейсы</w:t>
      </w:r>
      <w:r w:rsidR="00025256" w:rsidRPr="0066244E">
        <w:rPr>
          <w:rFonts w:ascii="Arial" w:hAnsi="Arial" w:cs="Arial"/>
        </w:rPr>
        <w:t>, осуществленные непосредственно автором настоящей работы</w:t>
      </w:r>
      <w:r w:rsidR="007558D6" w:rsidRPr="0066244E">
        <w:rPr>
          <w:rFonts w:ascii="Arial" w:hAnsi="Arial" w:cs="Arial"/>
        </w:rPr>
        <w:t xml:space="preserve"> по определенной схеме, в том числе и оценить эффективность проведенных проектов.</w:t>
      </w:r>
    </w:p>
    <w:p w:rsidR="00056795" w:rsidRPr="0066244E" w:rsidRDefault="00056795" w:rsidP="00CC5069">
      <w:pPr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:rsidR="00616060" w:rsidRPr="0066244E" w:rsidRDefault="00616060" w:rsidP="00CC5069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Для разрешения сформулированных задач в рамках исследования были применены такие </w:t>
      </w:r>
      <w:r w:rsidRPr="0066244E">
        <w:rPr>
          <w:rFonts w:ascii="Arial" w:hAnsi="Arial" w:cs="Arial"/>
          <w:b/>
        </w:rPr>
        <w:t>методы</w:t>
      </w:r>
      <w:r w:rsidRPr="0066244E">
        <w:rPr>
          <w:rFonts w:ascii="Arial" w:hAnsi="Arial" w:cs="Arial"/>
        </w:rPr>
        <w:t>, как сравнительный анализ документов и публикаций</w:t>
      </w:r>
      <w:r w:rsidR="000A354F" w:rsidRPr="0066244E">
        <w:rPr>
          <w:rFonts w:ascii="Arial" w:hAnsi="Arial" w:cs="Arial"/>
        </w:rPr>
        <w:t xml:space="preserve"> в</w:t>
      </w:r>
      <w:r w:rsidRPr="0066244E">
        <w:rPr>
          <w:rFonts w:ascii="Arial" w:hAnsi="Arial" w:cs="Arial"/>
        </w:rPr>
        <w:t xml:space="preserve"> СМИ, анализ </w:t>
      </w:r>
      <w:r w:rsidR="007558D6" w:rsidRPr="0066244E">
        <w:rPr>
          <w:rFonts w:ascii="Arial" w:hAnsi="Arial" w:cs="Arial"/>
        </w:rPr>
        <w:t>проектов</w:t>
      </w:r>
      <w:r w:rsidRPr="0066244E">
        <w:rPr>
          <w:rFonts w:ascii="Arial" w:hAnsi="Arial" w:cs="Arial"/>
        </w:rPr>
        <w:t>, метод включенного наблюдения.</w:t>
      </w:r>
    </w:p>
    <w:p w:rsidR="00616060" w:rsidRPr="0066244E" w:rsidRDefault="00616060" w:rsidP="00CC5069">
      <w:pPr>
        <w:tabs>
          <w:tab w:val="left" w:pos="567"/>
        </w:tabs>
        <w:suppressAutoHyphens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6244E">
        <w:rPr>
          <w:rFonts w:ascii="Arial" w:hAnsi="Arial" w:cs="Arial"/>
        </w:rPr>
        <w:t xml:space="preserve">Исследование проводилось на основе изучения специализированной литературы по </w:t>
      </w:r>
      <w:r w:rsidRPr="0066244E">
        <w:rPr>
          <w:rFonts w:ascii="Arial" w:hAnsi="Arial" w:cs="Arial"/>
          <w:lang w:val="en-US"/>
        </w:rPr>
        <w:t>PR</w:t>
      </w:r>
      <w:r w:rsidRPr="0066244E">
        <w:rPr>
          <w:rFonts w:ascii="Arial" w:hAnsi="Arial" w:cs="Arial"/>
        </w:rPr>
        <w:t xml:space="preserve">, </w:t>
      </w:r>
      <w:proofErr w:type="spellStart"/>
      <w:r w:rsidR="000C5D1F" w:rsidRPr="0066244E">
        <w:rPr>
          <w:rFonts w:ascii="Arial" w:hAnsi="Arial" w:cs="Arial"/>
        </w:rPr>
        <w:t>ивент</w:t>
      </w:r>
      <w:proofErr w:type="spellEnd"/>
      <w:r w:rsidR="000C5D1F" w:rsidRPr="0066244E">
        <w:rPr>
          <w:rFonts w:ascii="Arial" w:hAnsi="Arial" w:cs="Arial"/>
        </w:rPr>
        <w:t>-</w:t>
      </w:r>
      <w:r w:rsidR="00A16D42" w:rsidRPr="0066244E">
        <w:rPr>
          <w:rFonts w:ascii="Arial" w:hAnsi="Arial" w:cs="Arial"/>
        </w:rPr>
        <w:t>менеджменту</w:t>
      </w:r>
      <w:r w:rsidRPr="0066244E">
        <w:rPr>
          <w:rFonts w:ascii="Arial" w:hAnsi="Arial" w:cs="Arial"/>
        </w:rPr>
        <w:t xml:space="preserve">, а также </w:t>
      </w:r>
      <w:r w:rsidR="000C5D1F" w:rsidRPr="0066244E">
        <w:rPr>
          <w:rFonts w:ascii="Arial" w:hAnsi="Arial" w:cs="Arial"/>
        </w:rPr>
        <w:t>статей</w:t>
      </w:r>
      <w:r w:rsidRPr="0066244E">
        <w:rPr>
          <w:rFonts w:ascii="Arial" w:hAnsi="Arial" w:cs="Arial"/>
        </w:rPr>
        <w:t xml:space="preserve"> на специализ</w:t>
      </w:r>
      <w:r w:rsidR="00A16D42" w:rsidRPr="0066244E">
        <w:rPr>
          <w:rFonts w:ascii="Arial" w:hAnsi="Arial" w:cs="Arial"/>
        </w:rPr>
        <w:t xml:space="preserve">ированных </w:t>
      </w:r>
      <w:r w:rsidR="00F67960" w:rsidRPr="0066244E">
        <w:rPr>
          <w:rFonts w:ascii="Arial" w:hAnsi="Arial" w:cs="Arial"/>
        </w:rPr>
        <w:t xml:space="preserve">зарубежных </w:t>
      </w:r>
      <w:r w:rsidR="00A16D42" w:rsidRPr="0066244E">
        <w:rPr>
          <w:rFonts w:ascii="Arial" w:hAnsi="Arial" w:cs="Arial"/>
        </w:rPr>
        <w:t xml:space="preserve">Интернет-ресурсах. </w:t>
      </w:r>
      <w:r w:rsidRPr="0066244E">
        <w:rPr>
          <w:rFonts w:ascii="Arial" w:hAnsi="Arial" w:cs="Arial"/>
        </w:rPr>
        <w:t xml:space="preserve">Особую значимость для создания </w:t>
      </w:r>
      <w:r w:rsidRPr="0066244E">
        <w:rPr>
          <w:rFonts w:ascii="Arial" w:hAnsi="Arial" w:cs="Arial"/>
          <w:b/>
        </w:rPr>
        <w:t>теоретико-методологической базы</w:t>
      </w:r>
      <w:r w:rsidRPr="0066244E">
        <w:rPr>
          <w:rFonts w:ascii="Arial" w:hAnsi="Arial" w:cs="Arial"/>
        </w:rPr>
        <w:t xml:space="preserve"> исследования имели работы </w:t>
      </w:r>
      <w:r w:rsidR="00D62DAC" w:rsidRPr="0066244E">
        <w:rPr>
          <w:rFonts w:ascii="Arial" w:hAnsi="Arial" w:cs="Arial"/>
        </w:rPr>
        <w:t>В.Л. Музыканта, А.Г.</w:t>
      </w:r>
      <w:r w:rsidR="00CC6973" w:rsidRPr="0066244E">
        <w:rPr>
          <w:rFonts w:ascii="Arial" w:hAnsi="Arial" w:cs="Arial"/>
        </w:rPr>
        <w:t xml:space="preserve"> </w:t>
      </w:r>
      <w:proofErr w:type="spellStart"/>
      <w:r w:rsidR="00D62DAC" w:rsidRPr="0066244E">
        <w:rPr>
          <w:rFonts w:ascii="Arial" w:hAnsi="Arial" w:cs="Arial"/>
        </w:rPr>
        <w:t>Зверинцева</w:t>
      </w:r>
      <w:proofErr w:type="spellEnd"/>
      <w:r w:rsidR="00D62DAC" w:rsidRPr="0066244E">
        <w:rPr>
          <w:rFonts w:ascii="Arial" w:hAnsi="Arial" w:cs="Arial"/>
        </w:rPr>
        <w:t xml:space="preserve">,  Д. </w:t>
      </w:r>
      <w:proofErr w:type="spellStart"/>
      <w:r w:rsidR="00D62DAC" w:rsidRPr="0066244E">
        <w:rPr>
          <w:rFonts w:ascii="Arial" w:hAnsi="Arial" w:cs="Arial"/>
        </w:rPr>
        <w:t>Голдблатта</w:t>
      </w:r>
      <w:proofErr w:type="spellEnd"/>
      <w:r w:rsidR="00D62DAC" w:rsidRPr="0066244E">
        <w:rPr>
          <w:rFonts w:ascii="Arial" w:hAnsi="Arial" w:cs="Arial"/>
        </w:rPr>
        <w:t xml:space="preserve">, а также коллективная работа </w:t>
      </w:r>
      <w:proofErr w:type="spellStart"/>
      <w:r w:rsidR="00D62DAC" w:rsidRPr="0066244E">
        <w:rPr>
          <w:rFonts w:ascii="Arial" w:hAnsi="Arial" w:cs="Arial"/>
        </w:rPr>
        <w:t>Д.П.Шишкина</w:t>
      </w:r>
      <w:proofErr w:type="spellEnd"/>
      <w:r w:rsidR="00D62DAC" w:rsidRPr="0066244E">
        <w:rPr>
          <w:rFonts w:ascii="Arial" w:hAnsi="Arial" w:cs="Arial"/>
        </w:rPr>
        <w:t xml:space="preserve">, </w:t>
      </w:r>
      <w:proofErr w:type="spellStart"/>
      <w:r w:rsidR="00D62DAC" w:rsidRPr="0066244E">
        <w:rPr>
          <w:rFonts w:ascii="Arial" w:hAnsi="Arial" w:cs="Arial"/>
        </w:rPr>
        <w:t>Д.П.Гавры</w:t>
      </w:r>
      <w:proofErr w:type="spellEnd"/>
      <w:r w:rsidR="00D62DAC" w:rsidRPr="0066244E">
        <w:rPr>
          <w:rFonts w:ascii="Arial" w:hAnsi="Arial" w:cs="Arial"/>
        </w:rPr>
        <w:t xml:space="preserve"> и </w:t>
      </w:r>
      <w:proofErr w:type="spellStart"/>
      <w:r w:rsidR="00D62DAC" w:rsidRPr="0066244E">
        <w:rPr>
          <w:rFonts w:ascii="Arial" w:hAnsi="Arial" w:cs="Arial"/>
        </w:rPr>
        <w:t>С.Л.Бровко</w:t>
      </w:r>
      <w:proofErr w:type="spellEnd"/>
      <w:r w:rsidR="00D62DAC" w:rsidRPr="0066244E">
        <w:rPr>
          <w:rFonts w:ascii="Arial" w:hAnsi="Arial" w:cs="Arial"/>
        </w:rPr>
        <w:t>,</w:t>
      </w:r>
    </w:p>
    <w:p w:rsidR="00616060" w:rsidRPr="0066244E" w:rsidRDefault="00616060" w:rsidP="00CC5069">
      <w:pPr>
        <w:pStyle w:val="a1"/>
        <w:tabs>
          <w:tab w:val="left" w:pos="567"/>
        </w:tabs>
        <w:suppressAutoHyphens w:val="0"/>
        <w:spacing w:after="0" w:line="360" w:lineRule="auto"/>
        <w:ind w:right="-50" w:firstLine="709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 результате проведенного исследования автор выносит на защиту следующие </w:t>
      </w:r>
      <w:r w:rsidRPr="0066244E">
        <w:rPr>
          <w:rFonts w:ascii="Arial" w:hAnsi="Arial" w:cs="Arial"/>
        </w:rPr>
        <w:lastRenderedPageBreak/>
        <w:t>положения.</w:t>
      </w:r>
    </w:p>
    <w:p w:rsidR="00D62DAC" w:rsidRPr="0066244E" w:rsidRDefault="00ED45B7" w:rsidP="00CC5069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Возросший в современном мире интерес </w:t>
      </w:r>
      <w:proofErr w:type="gramStart"/>
      <w:r w:rsidRPr="0066244E">
        <w:rPr>
          <w:rFonts w:ascii="Arial" w:hAnsi="Arial" w:cs="Arial"/>
        </w:rPr>
        <w:t>к</w:t>
      </w:r>
      <w:proofErr w:type="gramEnd"/>
      <w:r w:rsidRPr="0066244E">
        <w:rPr>
          <w:rFonts w:ascii="Arial" w:hAnsi="Arial" w:cs="Arial"/>
        </w:rPr>
        <w:t xml:space="preserve"> развивающейся </w:t>
      </w:r>
      <w:proofErr w:type="spellStart"/>
      <w:r w:rsidRPr="0066244E">
        <w:rPr>
          <w:rFonts w:ascii="Arial" w:hAnsi="Arial" w:cs="Arial"/>
        </w:rPr>
        <w:t>ивент</w:t>
      </w:r>
      <w:proofErr w:type="spellEnd"/>
      <w:r w:rsidRPr="0066244E">
        <w:rPr>
          <w:rFonts w:ascii="Arial" w:hAnsi="Arial" w:cs="Arial"/>
        </w:rPr>
        <w:t>-индустрии, обусловленный поиском все более оригинальных и новых решений, создал условия для эволюции в организации специальных мероприятий.</w:t>
      </w:r>
    </w:p>
    <w:p w:rsidR="00CC5069" w:rsidRPr="0066244E" w:rsidRDefault="00ED45B7" w:rsidP="00CC5069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В сфере </w:t>
      </w:r>
      <w:proofErr w:type="spellStart"/>
      <w:r w:rsidRPr="0066244E">
        <w:rPr>
          <w:rFonts w:ascii="Arial" w:hAnsi="Arial" w:cs="Arial"/>
        </w:rPr>
        <w:t>ивент</w:t>
      </w:r>
      <w:proofErr w:type="spellEnd"/>
      <w:r w:rsidRPr="0066244E">
        <w:rPr>
          <w:rFonts w:ascii="Arial" w:hAnsi="Arial" w:cs="Arial"/>
        </w:rPr>
        <w:t xml:space="preserve">-менеджмента функционируют многочисленные традиционные подходы, которые в ходе интеграции и заимствований, преобразуются в актуальные тренды. </w:t>
      </w:r>
    </w:p>
    <w:p w:rsidR="00A20CCC" w:rsidRPr="0066244E" w:rsidRDefault="00A20CCC" w:rsidP="00CC5069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 xml:space="preserve">Организовать </w:t>
      </w:r>
      <w:proofErr w:type="gramStart"/>
      <w:r w:rsidRPr="0066244E">
        <w:rPr>
          <w:rFonts w:ascii="Arial" w:hAnsi="Arial" w:cs="Arial"/>
        </w:rPr>
        <w:t>запоминающийся</w:t>
      </w:r>
      <w:proofErr w:type="gramEnd"/>
      <w:r w:rsidRPr="0066244E">
        <w:rPr>
          <w:rFonts w:ascii="Arial" w:hAnsi="Arial" w:cs="Arial"/>
        </w:rPr>
        <w:t xml:space="preserve"> </w:t>
      </w:r>
      <w:proofErr w:type="spellStart"/>
      <w:r w:rsidRPr="0066244E">
        <w:rPr>
          <w:rFonts w:ascii="Arial" w:hAnsi="Arial" w:cs="Arial"/>
        </w:rPr>
        <w:t>ивент</w:t>
      </w:r>
      <w:proofErr w:type="spellEnd"/>
      <w:r w:rsidRPr="0066244E">
        <w:rPr>
          <w:rFonts w:ascii="Arial" w:hAnsi="Arial" w:cs="Arial"/>
        </w:rPr>
        <w:t xml:space="preserve"> возможно только проведя кропотливую работу по планированию и подготовке специального мероприятия силами собственного </w:t>
      </w:r>
      <w:r w:rsidRPr="0066244E">
        <w:rPr>
          <w:rFonts w:ascii="Arial" w:hAnsi="Arial" w:cs="Arial"/>
          <w:lang w:val="en-US"/>
        </w:rPr>
        <w:t>PR</w:t>
      </w:r>
      <w:r w:rsidRPr="0066244E">
        <w:rPr>
          <w:rFonts w:ascii="Arial" w:hAnsi="Arial" w:cs="Arial"/>
        </w:rPr>
        <w:t xml:space="preserve">-отдела компании или же прибегнув к помощи специализированных агентств. </w:t>
      </w:r>
    </w:p>
    <w:p w:rsidR="00CC5069" w:rsidRPr="0066244E" w:rsidRDefault="00ED45B7" w:rsidP="00A20CCC">
      <w:pPr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6244E">
        <w:rPr>
          <w:rFonts w:ascii="Arial" w:hAnsi="Arial" w:cs="Arial"/>
        </w:rPr>
        <w:t>Эффективная реализация специального мероприятия обуславливается такими важными аспектами, как определение конкретных целей и задач, анализ целевой аудитории, грамотное распределение бюджета, а также оценка эффективности.</w:t>
      </w:r>
    </w:p>
    <w:p w:rsidR="0096462E" w:rsidRPr="0066244E" w:rsidRDefault="00283CDE" w:rsidP="00CC5069">
      <w:pPr>
        <w:suppressAutoHyphens w:val="0"/>
        <w:spacing w:line="360" w:lineRule="auto"/>
        <w:ind w:firstLine="709"/>
        <w:jc w:val="both"/>
        <w:rPr>
          <w:rFonts w:ascii="Arial" w:hAnsi="Arial" w:cs="Arial"/>
        </w:rPr>
      </w:pPr>
      <w:r w:rsidRPr="0066244E">
        <w:rPr>
          <w:rFonts w:ascii="Arial" w:hAnsi="Arial" w:cs="Arial"/>
          <w:b/>
        </w:rPr>
        <w:t xml:space="preserve">Структура диссертации </w:t>
      </w:r>
      <w:r w:rsidRPr="0066244E">
        <w:rPr>
          <w:rFonts w:ascii="Arial" w:hAnsi="Arial" w:cs="Arial"/>
        </w:rPr>
        <w:t xml:space="preserve">включает в себя Введение, </w:t>
      </w:r>
      <w:r w:rsidR="000A354F" w:rsidRPr="0066244E">
        <w:rPr>
          <w:rFonts w:ascii="Arial" w:hAnsi="Arial" w:cs="Arial"/>
        </w:rPr>
        <w:t>три</w:t>
      </w:r>
      <w:r w:rsidRPr="0066244E">
        <w:rPr>
          <w:rFonts w:ascii="Arial" w:hAnsi="Arial" w:cs="Arial"/>
        </w:rPr>
        <w:t xml:space="preserve"> главы</w:t>
      </w:r>
      <w:r w:rsidR="001460EE" w:rsidRPr="0066244E">
        <w:rPr>
          <w:rFonts w:ascii="Arial" w:hAnsi="Arial" w:cs="Arial"/>
        </w:rPr>
        <w:t>, в которых</w:t>
      </w:r>
      <w:r w:rsidRPr="0066244E">
        <w:rPr>
          <w:rFonts w:ascii="Arial" w:hAnsi="Arial" w:cs="Arial"/>
        </w:rPr>
        <w:t xml:space="preserve"> </w:t>
      </w:r>
      <w:r w:rsidR="001460EE" w:rsidRPr="0066244E">
        <w:rPr>
          <w:rFonts w:ascii="Arial" w:hAnsi="Arial" w:cs="Arial"/>
        </w:rPr>
        <w:t xml:space="preserve">последовательно рассматривается общие вопросы </w:t>
      </w:r>
      <w:proofErr w:type="spellStart"/>
      <w:r w:rsidR="00CC6973" w:rsidRPr="0066244E">
        <w:rPr>
          <w:rFonts w:ascii="Arial" w:hAnsi="Arial" w:cs="Arial"/>
        </w:rPr>
        <w:t>ивент</w:t>
      </w:r>
      <w:proofErr w:type="spellEnd"/>
      <w:r w:rsidR="00CC6973" w:rsidRPr="0066244E">
        <w:rPr>
          <w:rFonts w:ascii="Arial" w:hAnsi="Arial" w:cs="Arial"/>
        </w:rPr>
        <w:t>-</w:t>
      </w:r>
      <w:r w:rsidR="004D2044" w:rsidRPr="0066244E">
        <w:rPr>
          <w:rFonts w:ascii="Arial" w:hAnsi="Arial" w:cs="Arial"/>
        </w:rPr>
        <w:t>менеджмента</w:t>
      </w:r>
      <w:r w:rsidR="001460EE" w:rsidRPr="0066244E">
        <w:rPr>
          <w:rFonts w:ascii="Arial" w:hAnsi="Arial" w:cs="Arial"/>
        </w:rPr>
        <w:t xml:space="preserve">, </w:t>
      </w:r>
      <w:r w:rsidRPr="0066244E">
        <w:rPr>
          <w:rFonts w:ascii="Arial" w:hAnsi="Arial" w:cs="Arial"/>
        </w:rPr>
        <w:t xml:space="preserve"> </w:t>
      </w:r>
      <w:r w:rsidR="004D2044" w:rsidRPr="0066244E">
        <w:rPr>
          <w:rFonts w:ascii="Arial" w:hAnsi="Arial" w:cs="Arial"/>
        </w:rPr>
        <w:t xml:space="preserve">различные подходы к классификации и </w:t>
      </w:r>
      <w:r w:rsidR="00CC6973" w:rsidRPr="0066244E">
        <w:rPr>
          <w:rFonts w:ascii="Arial" w:hAnsi="Arial" w:cs="Arial"/>
        </w:rPr>
        <w:t xml:space="preserve">актуальные </w:t>
      </w:r>
      <w:r w:rsidR="004D2044" w:rsidRPr="0066244E">
        <w:rPr>
          <w:rFonts w:ascii="Arial" w:hAnsi="Arial" w:cs="Arial"/>
        </w:rPr>
        <w:t>тренды</w:t>
      </w:r>
      <w:r w:rsidR="001460EE" w:rsidRPr="0066244E">
        <w:rPr>
          <w:rFonts w:ascii="Arial" w:hAnsi="Arial" w:cs="Arial"/>
        </w:rPr>
        <w:t>, а также</w:t>
      </w:r>
      <w:r w:rsidR="003B11A6" w:rsidRPr="0066244E">
        <w:rPr>
          <w:rFonts w:ascii="Arial" w:hAnsi="Arial" w:cs="Arial"/>
        </w:rPr>
        <w:t xml:space="preserve"> проводится анализ проектов, реализова</w:t>
      </w:r>
      <w:r w:rsidR="000A354F" w:rsidRPr="0066244E">
        <w:rPr>
          <w:rFonts w:ascii="Arial" w:hAnsi="Arial" w:cs="Arial"/>
        </w:rPr>
        <w:t>нных автором настоящей работы,</w:t>
      </w:r>
      <w:r w:rsidR="00CC6973" w:rsidRPr="0066244E">
        <w:rPr>
          <w:rFonts w:ascii="Arial" w:hAnsi="Arial" w:cs="Arial"/>
        </w:rPr>
        <w:t xml:space="preserve"> на основании схем, выявленных в теоретических главах,</w:t>
      </w:r>
      <w:r w:rsidR="000A354F" w:rsidRPr="0066244E">
        <w:rPr>
          <w:rFonts w:ascii="Arial" w:hAnsi="Arial" w:cs="Arial"/>
        </w:rPr>
        <w:t xml:space="preserve"> </w:t>
      </w:r>
      <w:r w:rsidRPr="0066244E">
        <w:rPr>
          <w:rFonts w:ascii="Arial" w:hAnsi="Arial" w:cs="Arial"/>
        </w:rPr>
        <w:t xml:space="preserve"> Заключение</w:t>
      </w:r>
      <w:r w:rsidR="001460EE" w:rsidRPr="0066244E">
        <w:rPr>
          <w:rFonts w:ascii="Arial" w:hAnsi="Arial" w:cs="Arial"/>
        </w:rPr>
        <w:t>,</w:t>
      </w:r>
      <w:r w:rsidRPr="0066244E">
        <w:rPr>
          <w:rFonts w:ascii="Arial" w:hAnsi="Arial" w:cs="Arial"/>
        </w:rPr>
        <w:t xml:space="preserve"> </w:t>
      </w:r>
      <w:r w:rsidR="001460EE" w:rsidRPr="0066244E">
        <w:rPr>
          <w:rFonts w:ascii="Arial" w:hAnsi="Arial" w:cs="Arial"/>
        </w:rPr>
        <w:t>С</w:t>
      </w:r>
      <w:r w:rsidRPr="0066244E">
        <w:rPr>
          <w:rFonts w:ascii="Arial" w:hAnsi="Arial" w:cs="Arial"/>
        </w:rPr>
        <w:t xml:space="preserve">писок </w:t>
      </w:r>
      <w:r w:rsidR="009B4217" w:rsidRPr="0066244E">
        <w:rPr>
          <w:rFonts w:ascii="Arial" w:hAnsi="Arial" w:cs="Arial"/>
        </w:rPr>
        <w:t>литературы</w:t>
      </w:r>
      <w:r w:rsidR="001460EE" w:rsidRPr="0066244E">
        <w:rPr>
          <w:rFonts w:ascii="Arial" w:hAnsi="Arial" w:cs="Arial"/>
        </w:rPr>
        <w:t xml:space="preserve"> и</w:t>
      </w:r>
      <w:r w:rsidRPr="0066244E">
        <w:rPr>
          <w:rFonts w:ascii="Arial" w:hAnsi="Arial" w:cs="Arial"/>
        </w:rPr>
        <w:t xml:space="preserve"> Приложени</w:t>
      </w:r>
      <w:r w:rsidR="001460EE" w:rsidRPr="0066244E">
        <w:rPr>
          <w:rFonts w:ascii="Arial" w:hAnsi="Arial" w:cs="Arial"/>
        </w:rPr>
        <w:t>я</w:t>
      </w:r>
      <w:r w:rsidRPr="0066244E">
        <w:rPr>
          <w:rFonts w:ascii="Arial" w:hAnsi="Arial" w:cs="Arial"/>
        </w:rPr>
        <w:t>.</w:t>
      </w:r>
    </w:p>
    <w:sectPr w:rsidR="0096462E" w:rsidRPr="0066244E" w:rsidSect="00974CA8">
      <w:pgSz w:w="12240" w:h="15840"/>
      <w:pgMar w:top="1440" w:right="758" w:bottom="1440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DB" w:rsidRDefault="008B2CDB">
      <w:r>
        <w:separator/>
      </w:r>
    </w:p>
  </w:endnote>
  <w:endnote w:type="continuationSeparator" w:id="0">
    <w:p w:rsidR="008B2CDB" w:rsidRDefault="008B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DB" w:rsidRDefault="008B2CDB">
      <w:r>
        <w:separator/>
      </w:r>
    </w:p>
  </w:footnote>
  <w:footnote w:type="continuationSeparator" w:id="0">
    <w:p w:rsidR="008B2CDB" w:rsidRDefault="008B2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4027B6"/>
    <w:multiLevelType w:val="hybridMultilevel"/>
    <w:tmpl w:val="78C246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DF5475"/>
    <w:multiLevelType w:val="hybridMultilevel"/>
    <w:tmpl w:val="8C68F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FF5BCD"/>
    <w:multiLevelType w:val="hybridMultilevel"/>
    <w:tmpl w:val="30101F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2F7F8B"/>
    <w:multiLevelType w:val="hybridMultilevel"/>
    <w:tmpl w:val="8510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D8A"/>
    <w:multiLevelType w:val="hybridMultilevel"/>
    <w:tmpl w:val="1638C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71F5EA0"/>
    <w:multiLevelType w:val="hybridMultilevel"/>
    <w:tmpl w:val="C7AC9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5FD4"/>
    <w:multiLevelType w:val="hybridMultilevel"/>
    <w:tmpl w:val="2B863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CA1844"/>
    <w:multiLevelType w:val="hybridMultilevel"/>
    <w:tmpl w:val="52E6A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0C"/>
    <w:rsid w:val="00024900"/>
    <w:rsid w:val="00025256"/>
    <w:rsid w:val="00041288"/>
    <w:rsid w:val="00056795"/>
    <w:rsid w:val="000755B5"/>
    <w:rsid w:val="000A354F"/>
    <w:rsid w:val="000B3E62"/>
    <w:rsid w:val="000C5D1F"/>
    <w:rsid w:val="001460EE"/>
    <w:rsid w:val="001D321F"/>
    <w:rsid w:val="00271BBE"/>
    <w:rsid w:val="00283CDE"/>
    <w:rsid w:val="003248AF"/>
    <w:rsid w:val="003264B0"/>
    <w:rsid w:val="003A5C0C"/>
    <w:rsid w:val="003B11A6"/>
    <w:rsid w:val="00420BDD"/>
    <w:rsid w:val="00490047"/>
    <w:rsid w:val="004A741C"/>
    <w:rsid w:val="004D2044"/>
    <w:rsid w:val="004F513B"/>
    <w:rsid w:val="00536395"/>
    <w:rsid w:val="00560AB1"/>
    <w:rsid w:val="00560D11"/>
    <w:rsid w:val="00575F1A"/>
    <w:rsid w:val="00616060"/>
    <w:rsid w:val="00636C19"/>
    <w:rsid w:val="006454F5"/>
    <w:rsid w:val="0066244E"/>
    <w:rsid w:val="00685208"/>
    <w:rsid w:val="006B160F"/>
    <w:rsid w:val="007558D6"/>
    <w:rsid w:val="007C27A1"/>
    <w:rsid w:val="00833276"/>
    <w:rsid w:val="008B2CDB"/>
    <w:rsid w:val="008E4583"/>
    <w:rsid w:val="00945FFE"/>
    <w:rsid w:val="0096462E"/>
    <w:rsid w:val="00974CA8"/>
    <w:rsid w:val="009B4217"/>
    <w:rsid w:val="009E001D"/>
    <w:rsid w:val="00A16D42"/>
    <w:rsid w:val="00A20CCC"/>
    <w:rsid w:val="00B02D4E"/>
    <w:rsid w:val="00B0511D"/>
    <w:rsid w:val="00B732A3"/>
    <w:rsid w:val="00CC5069"/>
    <w:rsid w:val="00CC6973"/>
    <w:rsid w:val="00D255D0"/>
    <w:rsid w:val="00D445E3"/>
    <w:rsid w:val="00D62DAC"/>
    <w:rsid w:val="00DF14E5"/>
    <w:rsid w:val="00E10A22"/>
    <w:rsid w:val="00E8448A"/>
    <w:rsid w:val="00EC0467"/>
    <w:rsid w:val="00ED45B7"/>
    <w:rsid w:val="00ED6B89"/>
    <w:rsid w:val="00EE7685"/>
    <w:rsid w:val="00F062CB"/>
    <w:rsid w:val="00F62553"/>
    <w:rsid w:val="00F67960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4CA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974CA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qFormat/>
    <w:rsid w:val="00974CA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4CA8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74CA8"/>
  </w:style>
  <w:style w:type="character" w:customStyle="1" w:styleId="WW8Num1z1">
    <w:name w:val="WW8Num1z1"/>
    <w:rsid w:val="00974CA8"/>
  </w:style>
  <w:style w:type="character" w:customStyle="1" w:styleId="WW8Num1z2">
    <w:name w:val="WW8Num1z2"/>
    <w:rsid w:val="00974CA8"/>
  </w:style>
  <w:style w:type="character" w:customStyle="1" w:styleId="WW8Num1z3">
    <w:name w:val="WW8Num1z3"/>
    <w:rsid w:val="00974CA8"/>
  </w:style>
  <w:style w:type="character" w:customStyle="1" w:styleId="WW8Num1z4">
    <w:name w:val="WW8Num1z4"/>
    <w:rsid w:val="00974CA8"/>
  </w:style>
  <w:style w:type="character" w:customStyle="1" w:styleId="WW8Num1z5">
    <w:name w:val="WW8Num1z5"/>
    <w:rsid w:val="00974CA8"/>
  </w:style>
  <w:style w:type="character" w:customStyle="1" w:styleId="WW8Num1z6">
    <w:name w:val="WW8Num1z6"/>
    <w:rsid w:val="00974CA8"/>
  </w:style>
  <w:style w:type="character" w:customStyle="1" w:styleId="WW8Num1z7">
    <w:name w:val="WW8Num1z7"/>
    <w:rsid w:val="00974CA8"/>
  </w:style>
  <w:style w:type="character" w:customStyle="1" w:styleId="WW8Num1z8">
    <w:name w:val="WW8Num1z8"/>
    <w:rsid w:val="00974CA8"/>
  </w:style>
  <w:style w:type="character" w:customStyle="1" w:styleId="WW8Num2z0">
    <w:name w:val="WW8Num2z0"/>
    <w:rsid w:val="00974CA8"/>
    <w:rPr>
      <w:rFonts w:eastAsia="Times New Roman" w:cs="Times New Roman"/>
      <w:sz w:val="28"/>
      <w:szCs w:val="28"/>
    </w:rPr>
  </w:style>
  <w:style w:type="character" w:customStyle="1" w:styleId="WW8Num2z1">
    <w:name w:val="WW8Num2z1"/>
    <w:rsid w:val="00974CA8"/>
  </w:style>
  <w:style w:type="character" w:customStyle="1" w:styleId="WW8Num2z2">
    <w:name w:val="WW8Num2z2"/>
    <w:rsid w:val="00974CA8"/>
  </w:style>
  <w:style w:type="character" w:customStyle="1" w:styleId="WW8Num2z3">
    <w:name w:val="WW8Num2z3"/>
    <w:rsid w:val="00974CA8"/>
  </w:style>
  <w:style w:type="character" w:customStyle="1" w:styleId="WW8Num2z4">
    <w:name w:val="WW8Num2z4"/>
    <w:rsid w:val="00974CA8"/>
  </w:style>
  <w:style w:type="character" w:customStyle="1" w:styleId="WW8Num2z5">
    <w:name w:val="WW8Num2z5"/>
    <w:rsid w:val="00974CA8"/>
  </w:style>
  <w:style w:type="character" w:customStyle="1" w:styleId="WW8Num2z6">
    <w:name w:val="WW8Num2z6"/>
    <w:rsid w:val="00974CA8"/>
  </w:style>
  <w:style w:type="character" w:customStyle="1" w:styleId="WW8Num2z7">
    <w:name w:val="WW8Num2z7"/>
    <w:rsid w:val="00974CA8"/>
  </w:style>
  <w:style w:type="character" w:customStyle="1" w:styleId="WW8Num2z8">
    <w:name w:val="WW8Num2z8"/>
    <w:rsid w:val="00974CA8"/>
  </w:style>
  <w:style w:type="character" w:customStyle="1" w:styleId="WW8Num3z0">
    <w:name w:val="WW8Num3z0"/>
    <w:rsid w:val="00974CA8"/>
    <w:rPr>
      <w:rFonts w:ascii="Symbol" w:eastAsia="Times New Roman" w:hAnsi="Symbol" w:cs="Symbol"/>
      <w:sz w:val="28"/>
      <w:szCs w:val="28"/>
      <w:shd w:val="clear" w:color="auto" w:fill="FFFF00"/>
    </w:rPr>
  </w:style>
  <w:style w:type="character" w:customStyle="1" w:styleId="WW8Num3z1">
    <w:name w:val="WW8Num3z1"/>
    <w:rsid w:val="00974CA8"/>
  </w:style>
  <w:style w:type="character" w:customStyle="1" w:styleId="WW8Num3z2">
    <w:name w:val="WW8Num3z2"/>
    <w:rsid w:val="00974CA8"/>
  </w:style>
  <w:style w:type="character" w:customStyle="1" w:styleId="WW8Num4z0">
    <w:name w:val="WW8Num4z0"/>
    <w:rsid w:val="00974CA8"/>
    <w:rPr>
      <w:rFonts w:ascii="Symbol" w:eastAsia="Times New Roman" w:hAnsi="Symbol" w:cs="Symbol"/>
      <w:sz w:val="28"/>
      <w:szCs w:val="28"/>
    </w:rPr>
  </w:style>
  <w:style w:type="character" w:customStyle="1" w:styleId="WW8Num4z1">
    <w:name w:val="WW8Num4z1"/>
    <w:rsid w:val="00974CA8"/>
    <w:rPr>
      <w:rFonts w:ascii="Courier New" w:hAnsi="Courier New" w:cs="Courier New"/>
    </w:rPr>
  </w:style>
  <w:style w:type="character" w:customStyle="1" w:styleId="WW8Num4z2">
    <w:name w:val="WW8Num4z2"/>
    <w:rsid w:val="00974CA8"/>
    <w:rPr>
      <w:rFonts w:ascii="Wingdings" w:hAnsi="Wingdings" w:cs="Wingdings"/>
    </w:rPr>
  </w:style>
  <w:style w:type="character" w:customStyle="1" w:styleId="WW8Num4z3">
    <w:name w:val="WW8Num4z3"/>
    <w:rsid w:val="00974CA8"/>
  </w:style>
  <w:style w:type="character" w:customStyle="1" w:styleId="WW8Num4z4">
    <w:name w:val="WW8Num4z4"/>
    <w:rsid w:val="00974CA8"/>
  </w:style>
  <w:style w:type="character" w:customStyle="1" w:styleId="WW8Num4z5">
    <w:name w:val="WW8Num4z5"/>
    <w:rsid w:val="00974CA8"/>
  </w:style>
  <w:style w:type="character" w:customStyle="1" w:styleId="WW8Num4z6">
    <w:name w:val="WW8Num4z6"/>
    <w:rsid w:val="00974CA8"/>
  </w:style>
  <w:style w:type="character" w:customStyle="1" w:styleId="WW8Num4z7">
    <w:name w:val="WW8Num4z7"/>
    <w:rsid w:val="00974CA8"/>
  </w:style>
  <w:style w:type="character" w:customStyle="1" w:styleId="WW8Num4z8">
    <w:name w:val="WW8Num4z8"/>
    <w:rsid w:val="00974CA8"/>
  </w:style>
  <w:style w:type="character" w:customStyle="1" w:styleId="WW8Num5z0">
    <w:name w:val="WW8Num5z0"/>
    <w:rsid w:val="00974CA8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974CA8"/>
    <w:rPr>
      <w:rFonts w:ascii="Courier New" w:hAnsi="Courier New" w:cs="Courier New"/>
    </w:rPr>
  </w:style>
  <w:style w:type="character" w:customStyle="1" w:styleId="WW8Num5z2">
    <w:name w:val="WW8Num5z2"/>
    <w:rsid w:val="00974CA8"/>
    <w:rPr>
      <w:rFonts w:ascii="Wingdings" w:hAnsi="Wingdings" w:cs="Wingdings"/>
    </w:rPr>
  </w:style>
  <w:style w:type="character" w:customStyle="1" w:styleId="WW8Num5z3">
    <w:name w:val="WW8Num5z3"/>
    <w:rsid w:val="00974CA8"/>
  </w:style>
  <w:style w:type="character" w:customStyle="1" w:styleId="WW8Num5z4">
    <w:name w:val="WW8Num5z4"/>
    <w:rsid w:val="00974CA8"/>
  </w:style>
  <w:style w:type="character" w:customStyle="1" w:styleId="WW8Num5z5">
    <w:name w:val="WW8Num5z5"/>
    <w:rsid w:val="00974CA8"/>
  </w:style>
  <w:style w:type="character" w:customStyle="1" w:styleId="WW8Num5z6">
    <w:name w:val="WW8Num5z6"/>
    <w:rsid w:val="00974CA8"/>
  </w:style>
  <w:style w:type="character" w:customStyle="1" w:styleId="WW8Num5z7">
    <w:name w:val="WW8Num5z7"/>
    <w:rsid w:val="00974CA8"/>
  </w:style>
  <w:style w:type="character" w:customStyle="1" w:styleId="WW8Num5z8">
    <w:name w:val="WW8Num5z8"/>
    <w:rsid w:val="00974CA8"/>
  </w:style>
  <w:style w:type="character" w:customStyle="1" w:styleId="WW8Num6z0">
    <w:name w:val="WW8Num6z0"/>
    <w:rsid w:val="00974CA8"/>
    <w:rPr>
      <w:rFonts w:ascii="Wingdings" w:hAnsi="Wingdings" w:cs="Wingdings"/>
      <w:sz w:val="28"/>
      <w:szCs w:val="28"/>
    </w:rPr>
  </w:style>
  <w:style w:type="character" w:customStyle="1" w:styleId="WW8Num7z0">
    <w:name w:val="WW8Num7z0"/>
    <w:rsid w:val="00974CA8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sid w:val="00974CA8"/>
  </w:style>
  <w:style w:type="character" w:customStyle="1" w:styleId="WW8Num7z2">
    <w:name w:val="WW8Num7z2"/>
    <w:rsid w:val="00974CA8"/>
  </w:style>
  <w:style w:type="character" w:customStyle="1" w:styleId="WW8Num7z3">
    <w:name w:val="WW8Num7z3"/>
    <w:rsid w:val="00974CA8"/>
  </w:style>
  <w:style w:type="character" w:customStyle="1" w:styleId="WW8Num7z4">
    <w:name w:val="WW8Num7z4"/>
    <w:rsid w:val="00974CA8"/>
  </w:style>
  <w:style w:type="character" w:customStyle="1" w:styleId="WW8Num7z5">
    <w:name w:val="WW8Num7z5"/>
    <w:rsid w:val="00974CA8"/>
  </w:style>
  <w:style w:type="character" w:customStyle="1" w:styleId="WW8Num7z6">
    <w:name w:val="WW8Num7z6"/>
    <w:rsid w:val="00974CA8"/>
  </w:style>
  <w:style w:type="character" w:customStyle="1" w:styleId="WW8Num7z7">
    <w:name w:val="WW8Num7z7"/>
    <w:rsid w:val="00974CA8"/>
  </w:style>
  <w:style w:type="character" w:customStyle="1" w:styleId="WW8Num7z8">
    <w:name w:val="WW8Num7z8"/>
    <w:rsid w:val="00974CA8"/>
  </w:style>
  <w:style w:type="character" w:customStyle="1" w:styleId="WW8Num8z0">
    <w:name w:val="WW8Num8z0"/>
    <w:rsid w:val="00974CA8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974CA8"/>
  </w:style>
  <w:style w:type="character" w:customStyle="1" w:styleId="WW8Num8z2">
    <w:name w:val="WW8Num8z2"/>
    <w:rsid w:val="00974CA8"/>
  </w:style>
  <w:style w:type="character" w:customStyle="1" w:styleId="WW8Num9z0">
    <w:name w:val="WW8Num9z0"/>
    <w:rsid w:val="00974CA8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974CA8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rsid w:val="00974CA8"/>
  </w:style>
  <w:style w:type="character" w:customStyle="1" w:styleId="WW8Num10z2">
    <w:name w:val="WW8Num10z2"/>
    <w:rsid w:val="00974CA8"/>
  </w:style>
  <w:style w:type="character" w:customStyle="1" w:styleId="WW8Num10z3">
    <w:name w:val="WW8Num10z3"/>
    <w:rsid w:val="00974CA8"/>
  </w:style>
  <w:style w:type="character" w:customStyle="1" w:styleId="WW8Num10z4">
    <w:name w:val="WW8Num10z4"/>
    <w:rsid w:val="00974CA8"/>
  </w:style>
  <w:style w:type="character" w:customStyle="1" w:styleId="WW8Num10z5">
    <w:name w:val="WW8Num10z5"/>
    <w:rsid w:val="00974CA8"/>
  </w:style>
  <w:style w:type="character" w:customStyle="1" w:styleId="WW8Num10z6">
    <w:name w:val="WW8Num10z6"/>
    <w:rsid w:val="00974CA8"/>
  </w:style>
  <w:style w:type="character" w:customStyle="1" w:styleId="WW8Num10z7">
    <w:name w:val="WW8Num10z7"/>
    <w:rsid w:val="00974CA8"/>
  </w:style>
  <w:style w:type="character" w:customStyle="1" w:styleId="WW8Num10z8">
    <w:name w:val="WW8Num10z8"/>
    <w:rsid w:val="00974CA8"/>
  </w:style>
  <w:style w:type="character" w:customStyle="1" w:styleId="WW8Num11z0">
    <w:name w:val="WW8Num11z0"/>
    <w:rsid w:val="00974CA8"/>
    <w:rPr>
      <w:b/>
      <w:bCs/>
    </w:rPr>
  </w:style>
  <w:style w:type="character" w:customStyle="1" w:styleId="WW8Num12z0">
    <w:name w:val="WW8Num12z0"/>
    <w:rsid w:val="00974CA8"/>
    <w:rPr>
      <w:rFonts w:cs="Times New Roman"/>
      <w:b/>
      <w:bCs/>
      <w:sz w:val="28"/>
      <w:szCs w:val="28"/>
    </w:rPr>
  </w:style>
  <w:style w:type="character" w:customStyle="1" w:styleId="WW8Num12z1">
    <w:name w:val="WW8Num12z1"/>
    <w:rsid w:val="00974CA8"/>
  </w:style>
  <w:style w:type="character" w:customStyle="1" w:styleId="WW8Num12z2">
    <w:name w:val="WW8Num12z2"/>
    <w:rsid w:val="00974CA8"/>
  </w:style>
  <w:style w:type="character" w:customStyle="1" w:styleId="WW8Num12z3">
    <w:name w:val="WW8Num12z3"/>
    <w:rsid w:val="00974CA8"/>
  </w:style>
  <w:style w:type="character" w:customStyle="1" w:styleId="WW8Num12z4">
    <w:name w:val="WW8Num12z4"/>
    <w:rsid w:val="00974CA8"/>
  </w:style>
  <w:style w:type="character" w:customStyle="1" w:styleId="WW8Num12z5">
    <w:name w:val="WW8Num12z5"/>
    <w:rsid w:val="00974CA8"/>
  </w:style>
  <w:style w:type="character" w:customStyle="1" w:styleId="WW8Num12z6">
    <w:name w:val="WW8Num12z6"/>
    <w:rsid w:val="00974CA8"/>
  </w:style>
  <w:style w:type="character" w:customStyle="1" w:styleId="WW8Num12z7">
    <w:name w:val="WW8Num12z7"/>
    <w:rsid w:val="00974CA8"/>
  </w:style>
  <w:style w:type="character" w:customStyle="1" w:styleId="WW8Num12z8">
    <w:name w:val="WW8Num12z8"/>
    <w:rsid w:val="00974CA8"/>
  </w:style>
  <w:style w:type="character" w:customStyle="1" w:styleId="WW8Num13z0">
    <w:name w:val="WW8Num13z0"/>
    <w:rsid w:val="00974C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4z0">
    <w:name w:val="WW8Num14z0"/>
    <w:rsid w:val="00974CA8"/>
    <w:rPr>
      <w:rFonts w:ascii="Wingdings" w:eastAsia="Times New Roman" w:hAnsi="Wingdings" w:cs="Wingdings"/>
      <w:b/>
      <w:bCs/>
      <w:sz w:val="28"/>
      <w:szCs w:val="28"/>
    </w:rPr>
  </w:style>
  <w:style w:type="character" w:customStyle="1" w:styleId="WW8Num14z1">
    <w:name w:val="WW8Num14z1"/>
    <w:rsid w:val="00974CA8"/>
    <w:rPr>
      <w:rFonts w:ascii="Courier New" w:hAnsi="Courier New" w:cs="Courier New"/>
    </w:rPr>
  </w:style>
  <w:style w:type="character" w:customStyle="1" w:styleId="WW8Num14z2">
    <w:name w:val="WW8Num14z2"/>
    <w:rsid w:val="00974CA8"/>
  </w:style>
  <w:style w:type="character" w:customStyle="1" w:styleId="WW8Num14z3">
    <w:name w:val="WW8Num14z3"/>
    <w:rsid w:val="00974CA8"/>
    <w:rPr>
      <w:rFonts w:ascii="Symbol" w:hAnsi="Symbol" w:cs="Symbol"/>
    </w:rPr>
  </w:style>
  <w:style w:type="character" w:customStyle="1" w:styleId="WW8Num14z4">
    <w:name w:val="WW8Num14z4"/>
    <w:rsid w:val="00974CA8"/>
  </w:style>
  <w:style w:type="character" w:customStyle="1" w:styleId="WW8Num14z5">
    <w:name w:val="WW8Num14z5"/>
    <w:rsid w:val="00974CA8"/>
  </w:style>
  <w:style w:type="character" w:customStyle="1" w:styleId="WW8Num14z6">
    <w:name w:val="WW8Num14z6"/>
    <w:rsid w:val="00974CA8"/>
  </w:style>
  <w:style w:type="character" w:customStyle="1" w:styleId="WW8Num14z7">
    <w:name w:val="WW8Num14z7"/>
    <w:rsid w:val="00974CA8"/>
  </w:style>
  <w:style w:type="character" w:customStyle="1" w:styleId="WW8Num14z8">
    <w:name w:val="WW8Num14z8"/>
    <w:rsid w:val="00974CA8"/>
  </w:style>
  <w:style w:type="character" w:customStyle="1" w:styleId="WW8Num15z0">
    <w:name w:val="WW8Num15z0"/>
    <w:rsid w:val="00974CA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6z0">
    <w:name w:val="WW8Num16z0"/>
    <w:rsid w:val="00974CA8"/>
    <w:rPr>
      <w:rFonts w:eastAsia="Times New Roman" w:cs="Times New Roman"/>
      <w:color w:val="000000"/>
      <w:sz w:val="28"/>
      <w:szCs w:val="28"/>
      <w:lang w:eastAsia="ar-SA" w:bidi="ar-SA"/>
    </w:rPr>
  </w:style>
  <w:style w:type="character" w:customStyle="1" w:styleId="WW8Num16z1">
    <w:name w:val="WW8Num16z1"/>
    <w:rsid w:val="00974CA8"/>
    <w:rPr>
      <w:b/>
      <w:bCs/>
    </w:rPr>
  </w:style>
  <w:style w:type="character" w:customStyle="1" w:styleId="WW8Num16z2">
    <w:name w:val="WW8Num16z2"/>
    <w:rsid w:val="00974CA8"/>
  </w:style>
  <w:style w:type="character" w:customStyle="1" w:styleId="WW8Num16z3">
    <w:name w:val="WW8Num16z3"/>
    <w:rsid w:val="00974CA8"/>
  </w:style>
  <w:style w:type="character" w:customStyle="1" w:styleId="WW8Num16z4">
    <w:name w:val="WW8Num16z4"/>
    <w:rsid w:val="00974CA8"/>
  </w:style>
  <w:style w:type="character" w:customStyle="1" w:styleId="WW8Num16z5">
    <w:name w:val="WW8Num16z5"/>
    <w:rsid w:val="00974CA8"/>
  </w:style>
  <w:style w:type="character" w:customStyle="1" w:styleId="WW8Num16z6">
    <w:name w:val="WW8Num16z6"/>
    <w:rsid w:val="00974CA8"/>
  </w:style>
  <w:style w:type="character" w:customStyle="1" w:styleId="WW8Num16z7">
    <w:name w:val="WW8Num16z7"/>
    <w:rsid w:val="00974CA8"/>
  </w:style>
  <w:style w:type="character" w:customStyle="1" w:styleId="WW8Num16z8">
    <w:name w:val="WW8Num16z8"/>
    <w:rsid w:val="00974CA8"/>
  </w:style>
  <w:style w:type="character" w:customStyle="1" w:styleId="WW8Num17z0">
    <w:name w:val="WW8Num17z0"/>
    <w:rsid w:val="00974CA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17z1">
    <w:name w:val="WW8Num17z1"/>
    <w:rsid w:val="00974CA8"/>
  </w:style>
  <w:style w:type="character" w:customStyle="1" w:styleId="WW8Num17z2">
    <w:name w:val="WW8Num17z2"/>
    <w:rsid w:val="00974CA8"/>
  </w:style>
  <w:style w:type="character" w:customStyle="1" w:styleId="WW8Num17z3">
    <w:name w:val="WW8Num17z3"/>
    <w:rsid w:val="00974CA8"/>
  </w:style>
  <w:style w:type="character" w:customStyle="1" w:styleId="WW8Num17z4">
    <w:name w:val="WW8Num17z4"/>
    <w:rsid w:val="00974CA8"/>
  </w:style>
  <w:style w:type="character" w:customStyle="1" w:styleId="WW8Num17z5">
    <w:name w:val="WW8Num17z5"/>
    <w:rsid w:val="00974CA8"/>
  </w:style>
  <w:style w:type="character" w:customStyle="1" w:styleId="WW8Num17z6">
    <w:name w:val="WW8Num17z6"/>
    <w:rsid w:val="00974CA8"/>
  </w:style>
  <w:style w:type="character" w:customStyle="1" w:styleId="WW8Num17z7">
    <w:name w:val="WW8Num17z7"/>
    <w:rsid w:val="00974CA8"/>
  </w:style>
  <w:style w:type="character" w:customStyle="1" w:styleId="WW8Num17z8">
    <w:name w:val="WW8Num17z8"/>
    <w:rsid w:val="00974CA8"/>
  </w:style>
  <w:style w:type="character" w:customStyle="1" w:styleId="WW8Num18z0">
    <w:name w:val="WW8Num18z0"/>
    <w:rsid w:val="00974CA8"/>
    <w:rPr>
      <w:rFonts w:ascii="Wingdings" w:eastAsia="Times New Roman" w:hAnsi="Wingdings" w:cs="Wingdings" w:hint="default"/>
      <w:b/>
      <w:bCs/>
      <w:sz w:val="28"/>
      <w:szCs w:val="28"/>
      <w:lang w:val="ru-RU" w:eastAsia="ar-SA" w:bidi="ar-SA"/>
    </w:rPr>
  </w:style>
  <w:style w:type="character" w:customStyle="1" w:styleId="WW8Num18z1">
    <w:name w:val="WW8Num18z1"/>
    <w:rsid w:val="00974CA8"/>
    <w:rPr>
      <w:rFonts w:ascii="Courier New" w:hAnsi="Courier New" w:cs="Courier New" w:hint="default"/>
    </w:rPr>
  </w:style>
  <w:style w:type="character" w:customStyle="1" w:styleId="WW8Num18z2">
    <w:name w:val="WW8Num18z2"/>
    <w:rsid w:val="00974CA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74CA8"/>
    <w:rPr>
      <w:rFonts w:ascii="Symbol" w:eastAsia="Times New Roman" w:hAnsi="Symbol" w:cs="Symbol" w:hint="default"/>
      <w:color w:val="000000"/>
      <w:sz w:val="20"/>
      <w:szCs w:val="28"/>
    </w:rPr>
  </w:style>
  <w:style w:type="character" w:customStyle="1" w:styleId="WW8Num19z1">
    <w:name w:val="WW8Num19z1"/>
    <w:rsid w:val="00974CA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74CA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74CA8"/>
    <w:rPr>
      <w:rFonts w:ascii="Symbol" w:eastAsia="Times New Roman" w:hAnsi="Symbol" w:cs="Symbol" w:hint="default"/>
      <w:color w:val="000000"/>
      <w:sz w:val="20"/>
      <w:szCs w:val="28"/>
      <w:lang w:eastAsia="ar-SA" w:bidi="ar-SA"/>
    </w:rPr>
  </w:style>
  <w:style w:type="character" w:customStyle="1" w:styleId="WW8Num21z0">
    <w:name w:val="WW8Num21z0"/>
    <w:rsid w:val="00974CA8"/>
    <w:rPr>
      <w:rFonts w:ascii="Times New Roman" w:eastAsia="Times New Roman" w:hAnsi="Times New Roman" w:cs="Times New Roman" w:hint="default"/>
      <w:sz w:val="28"/>
      <w:szCs w:val="28"/>
      <w:lang w:eastAsia="ar-SA" w:bidi="ar-SA"/>
    </w:rPr>
  </w:style>
  <w:style w:type="character" w:customStyle="1" w:styleId="WW8Num21z1">
    <w:name w:val="WW8Num21z1"/>
    <w:rsid w:val="00974CA8"/>
  </w:style>
  <w:style w:type="character" w:customStyle="1" w:styleId="WW8Num21z2">
    <w:name w:val="WW8Num21z2"/>
    <w:rsid w:val="00974CA8"/>
  </w:style>
  <w:style w:type="character" w:customStyle="1" w:styleId="WW8Num22z0">
    <w:name w:val="WW8Num22z0"/>
    <w:rsid w:val="00974CA8"/>
    <w:rPr>
      <w:rFonts w:hint="default"/>
      <w:color w:val="333333"/>
    </w:rPr>
  </w:style>
  <w:style w:type="character" w:customStyle="1" w:styleId="WW8Num22z1">
    <w:name w:val="WW8Num22z1"/>
    <w:rsid w:val="00974CA8"/>
  </w:style>
  <w:style w:type="character" w:customStyle="1" w:styleId="WW8Num22z2">
    <w:name w:val="WW8Num22z2"/>
    <w:rsid w:val="00974CA8"/>
  </w:style>
  <w:style w:type="character" w:customStyle="1" w:styleId="WW8Num23z0">
    <w:name w:val="WW8Num23z0"/>
    <w:rsid w:val="00974CA8"/>
    <w:rPr>
      <w:color w:val="333333"/>
      <w:sz w:val="28"/>
      <w:szCs w:val="28"/>
    </w:rPr>
  </w:style>
  <w:style w:type="character" w:customStyle="1" w:styleId="WW8Num23z1">
    <w:name w:val="WW8Num23z1"/>
    <w:rsid w:val="00974CA8"/>
  </w:style>
  <w:style w:type="character" w:customStyle="1" w:styleId="WW8Num23z2">
    <w:name w:val="WW8Num23z2"/>
    <w:rsid w:val="00974CA8"/>
  </w:style>
  <w:style w:type="character" w:customStyle="1" w:styleId="WW8Num24z0">
    <w:name w:val="WW8Num24z0"/>
    <w:rsid w:val="00974CA8"/>
    <w:rPr>
      <w:rFonts w:ascii="Symbol" w:hAnsi="Symbol" w:cs="Symbol" w:hint="default"/>
      <w:color w:val="333333"/>
      <w:sz w:val="28"/>
      <w:szCs w:val="28"/>
    </w:rPr>
  </w:style>
  <w:style w:type="character" w:customStyle="1" w:styleId="WW8Num24z1">
    <w:name w:val="WW8Num24z1"/>
    <w:rsid w:val="00974CA8"/>
    <w:rPr>
      <w:rFonts w:ascii="Courier New" w:hAnsi="Courier New" w:cs="Courier New" w:hint="default"/>
    </w:rPr>
  </w:style>
  <w:style w:type="character" w:customStyle="1" w:styleId="WW8Num24z2">
    <w:name w:val="WW8Num24z2"/>
    <w:rsid w:val="00974CA8"/>
    <w:rPr>
      <w:rFonts w:ascii="Wingdings" w:hAnsi="Wingdings" w:cs="Wingdings" w:hint="default"/>
    </w:rPr>
  </w:style>
  <w:style w:type="character" w:customStyle="1" w:styleId="WW8Num25z0">
    <w:name w:val="WW8Num25z0"/>
    <w:rsid w:val="00974CA8"/>
    <w:rPr>
      <w:rFonts w:eastAsia="Times New Roman" w:cs="Times New Roman"/>
      <w:kern w:val="1"/>
      <w:lang w:eastAsia="ar-SA" w:bidi="ar-SA"/>
    </w:rPr>
  </w:style>
  <w:style w:type="character" w:customStyle="1" w:styleId="WW8Num26z0">
    <w:name w:val="WW8Num26z0"/>
    <w:rsid w:val="00974CA8"/>
    <w:rPr>
      <w:rFonts w:ascii="Symbol" w:hAnsi="Symbol" w:cs="Symbol" w:hint="default"/>
    </w:rPr>
  </w:style>
  <w:style w:type="character" w:customStyle="1" w:styleId="WW8Num26z1">
    <w:name w:val="WW8Num26z1"/>
    <w:rsid w:val="00974CA8"/>
    <w:rPr>
      <w:rFonts w:ascii="Courier New" w:hAnsi="Courier New" w:cs="Courier New" w:hint="default"/>
    </w:rPr>
  </w:style>
  <w:style w:type="character" w:customStyle="1" w:styleId="WW8Num26z2">
    <w:name w:val="WW8Num26z2"/>
    <w:rsid w:val="00974CA8"/>
    <w:rPr>
      <w:rFonts w:ascii="Wingdings" w:eastAsia="Times New Roman" w:hAnsi="Wingdings" w:cs="Wingdings" w:hint="default"/>
      <w:b w:val="0"/>
      <w:bCs w:val="0"/>
      <w:color w:val="auto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26z3">
    <w:name w:val="WW8Num26z3"/>
    <w:rsid w:val="00974CA8"/>
  </w:style>
  <w:style w:type="character" w:customStyle="1" w:styleId="WW8Num26z4">
    <w:name w:val="WW8Num26z4"/>
    <w:rsid w:val="00974CA8"/>
  </w:style>
  <w:style w:type="character" w:customStyle="1" w:styleId="WW8Num26z5">
    <w:name w:val="WW8Num26z5"/>
    <w:rsid w:val="00974CA8"/>
  </w:style>
  <w:style w:type="character" w:customStyle="1" w:styleId="WW8Num26z6">
    <w:name w:val="WW8Num26z6"/>
    <w:rsid w:val="00974CA8"/>
  </w:style>
  <w:style w:type="character" w:customStyle="1" w:styleId="WW8Num26z7">
    <w:name w:val="WW8Num26z7"/>
    <w:rsid w:val="00974CA8"/>
  </w:style>
  <w:style w:type="character" w:customStyle="1" w:styleId="WW8Num26z8">
    <w:name w:val="WW8Num26z8"/>
    <w:rsid w:val="00974CA8"/>
  </w:style>
  <w:style w:type="character" w:customStyle="1" w:styleId="WW8Num27z0">
    <w:name w:val="WW8Num27z0"/>
    <w:rsid w:val="00974CA8"/>
    <w:rPr>
      <w:rFonts w:ascii="Symbol" w:hAnsi="Symbol" w:cs="Symbol" w:hint="default"/>
      <w:sz w:val="20"/>
    </w:rPr>
  </w:style>
  <w:style w:type="character" w:customStyle="1" w:styleId="WW8Num27z1">
    <w:name w:val="WW8Num27z1"/>
    <w:rsid w:val="00974CA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974CA8"/>
    <w:rPr>
      <w:rFonts w:ascii="Wingdings" w:eastAsia="Times New Roman" w:hAnsi="Wingdings" w:cs="Wingdings" w:hint="default"/>
      <w:b w:val="0"/>
      <w:bCs w:val="0"/>
      <w:color w:val="auto"/>
      <w:kern w:val="1"/>
      <w:sz w:val="20"/>
      <w:szCs w:val="28"/>
      <w:shd w:val="clear" w:color="auto" w:fill="auto"/>
      <w:lang w:val="ru-RU" w:eastAsia="ar-SA" w:bidi="ar-SA"/>
    </w:rPr>
  </w:style>
  <w:style w:type="character" w:customStyle="1" w:styleId="WW8Num27z3">
    <w:name w:val="WW8Num27z3"/>
    <w:rsid w:val="00974CA8"/>
  </w:style>
  <w:style w:type="character" w:customStyle="1" w:styleId="WW8Num27z4">
    <w:name w:val="WW8Num27z4"/>
    <w:rsid w:val="00974CA8"/>
  </w:style>
  <w:style w:type="character" w:customStyle="1" w:styleId="WW8Num27z5">
    <w:name w:val="WW8Num27z5"/>
    <w:rsid w:val="00974CA8"/>
  </w:style>
  <w:style w:type="character" w:customStyle="1" w:styleId="WW8Num27z6">
    <w:name w:val="WW8Num27z6"/>
    <w:rsid w:val="00974CA8"/>
  </w:style>
  <w:style w:type="character" w:customStyle="1" w:styleId="WW8Num27z7">
    <w:name w:val="WW8Num27z7"/>
    <w:rsid w:val="00974CA8"/>
  </w:style>
  <w:style w:type="character" w:customStyle="1" w:styleId="WW8Num27z8">
    <w:name w:val="WW8Num27z8"/>
    <w:rsid w:val="00974CA8"/>
  </w:style>
  <w:style w:type="character" w:customStyle="1" w:styleId="WW8Num3z3">
    <w:name w:val="WW8Num3z3"/>
    <w:rsid w:val="00974CA8"/>
  </w:style>
  <w:style w:type="character" w:customStyle="1" w:styleId="WW8Num3z4">
    <w:name w:val="WW8Num3z4"/>
    <w:rsid w:val="00974CA8"/>
  </w:style>
  <w:style w:type="character" w:customStyle="1" w:styleId="WW8Num3z5">
    <w:name w:val="WW8Num3z5"/>
    <w:rsid w:val="00974CA8"/>
  </w:style>
  <w:style w:type="character" w:customStyle="1" w:styleId="WW8Num3z6">
    <w:name w:val="WW8Num3z6"/>
    <w:rsid w:val="00974CA8"/>
  </w:style>
  <w:style w:type="character" w:customStyle="1" w:styleId="WW8Num3z7">
    <w:name w:val="WW8Num3z7"/>
    <w:rsid w:val="00974CA8"/>
  </w:style>
  <w:style w:type="character" w:customStyle="1" w:styleId="WW8Num3z8">
    <w:name w:val="WW8Num3z8"/>
    <w:rsid w:val="00974CA8"/>
  </w:style>
  <w:style w:type="character" w:customStyle="1" w:styleId="WW8Num6z1">
    <w:name w:val="WW8Num6z1"/>
    <w:rsid w:val="00974CA8"/>
    <w:rPr>
      <w:rFonts w:ascii="Courier New" w:hAnsi="Courier New" w:cs="Courier New"/>
    </w:rPr>
  </w:style>
  <w:style w:type="character" w:customStyle="1" w:styleId="WW8Num6z2">
    <w:name w:val="WW8Num6z2"/>
    <w:rsid w:val="00974CA8"/>
  </w:style>
  <w:style w:type="character" w:customStyle="1" w:styleId="WW8Num6z3">
    <w:name w:val="WW8Num6z3"/>
    <w:rsid w:val="00974CA8"/>
    <w:rPr>
      <w:rFonts w:ascii="Symbol" w:hAnsi="Symbol" w:cs="Symbol"/>
    </w:rPr>
  </w:style>
  <w:style w:type="character" w:customStyle="1" w:styleId="WW8Num6z4">
    <w:name w:val="WW8Num6z4"/>
    <w:rsid w:val="00974CA8"/>
  </w:style>
  <w:style w:type="character" w:customStyle="1" w:styleId="WW8Num6z5">
    <w:name w:val="WW8Num6z5"/>
    <w:rsid w:val="00974CA8"/>
  </w:style>
  <w:style w:type="character" w:customStyle="1" w:styleId="WW8Num6z6">
    <w:name w:val="WW8Num6z6"/>
    <w:rsid w:val="00974CA8"/>
  </w:style>
  <w:style w:type="character" w:customStyle="1" w:styleId="WW8Num6z7">
    <w:name w:val="WW8Num6z7"/>
    <w:rsid w:val="00974CA8"/>
  </w:style>
  <w:style w:type="character" w:customStyle="1" w:styleId="WW8Num6z8">
    <w:name w:val="WW8Num6z8"/>
    <w:rsid w:val="00974CA8"/>
  </w:style>
  <w:style w:type="character" w:customStyle="1" w:styleId="WW8Num8z3">
    <w:name w:val="WW8Num8z3"/>
    <w:rsid w:val="00974CA8"/>
  </w:style>
  <w:style w:type="character" w:customStyle="1" w:styleId="WW8Num8z4">
    <w:name w:val="WW8Num8z4"/>
    <w:rsid w:val="00974CA8"/>
  </w:style>
  <w:style w:type="character" w:customStyle="1" w:styleId="WW8Num8z5">
    <w:name w:val="WW8Num8z5"/>
    <w:rsid w:val="00974CA8"/>
  </w:style>
  <w:style w:type="character" w:customStyle="1" w:styleId="WW8Num8z6">
    <w:name w:val="WW8Num8z6"/>
    <w:rsid w:val="00974CA8"/>
  </w:style>
  <w:style w:type="character" w:customStyle="1" w:styleId="WW8Num8z7">
    <w:name w:val="WW8Num8z7"/>
    <w:rsid w:val="00974CA8"/>
  </w:style>
  <w:style w:type="character" w:customStyle="1" w:styleId="WW8Num8z8">
    <w:name w:val="WW8Num8z8"/>
    <w:rsid w:val="00974CA8"/>
  </w:style>
  <w:style w:type="character" w:customStyle="1" w:styleId="WW8Num9z1">
    <w:name w:val="WW8Num9z1"/>
    <w:rsid w:val="00974CA8"/>
    <w:rPr>
      <w:b/>
      <w:bCs/>
    </w:rPr>
  </w:style>
  <w:style w:type="character" w:customStyle="1" w:styleId="WW8Num9z2">
    <w:name w:val="WW8Num9z2"/>
    <w:rsid w:val="00974CA8"/>
  </w:style>
  <w:style w:type="character" w:customStyle="1" w:styleId="WW8Num11z1">
    <w:name w:val="WW8Num11z1"/>
    <w:rsid w:val="00974CA8"/>
  </w:style>
  <w:style w:type="character" w:customStyle="1" w:styleId="WW8Num11z2">
    <w:name w:val="WW8Num11z2"/>
    <w:rsid w:val="00974CA8"/>
  </w:style>
  <w:style w:type="character" w:customStyle="1" w:styleId="WW8Num11z3">
    <w:name w:val="WW8Num11z3"/>
    <w:rsid w:val="00974CA8"/>
  </w:style>
  <w:style w:type="character" w:customStyle="1" w:styleId="WW8Num11z4">
    <w:name w:val="WW8Num11z4"/>
    <w:rsid w:val="00974CA8"/>
  </w:style>
  <w:style w:type="character" w:customStyle="1" w:styleId="WW8Num11z5">
    <w:name w:val="WW8Num11z5"/>
    <w:rsid w:val="00974CA8"/>
  </w:style>
  <w:style w:type="character" w:customStyle="1" w:styleId="WW8Num11z6">
    <w:name w:val="WW8Num11z6"/>
    <w:rsid w:val="00974CA8"/>
  </w:style>
  <w:style w:type="character" w:customStyle="1" w:styleId="WW8Num11z7">
    <w:name w:val="WW8Num11z7"/>
    <w:rsid w:val="00974CA8"/>
  </w:style>
  <w:style w:type="character" w:customStyle="1" w:styleId="WW8Num11z8">
    <w:name w:val="WW8Num11z8"/>
    <w:rsid w:val="00974CA8"/>
  </w:style>
  <w:style w:type="character" w:customStyle="1" w:styleId="WW8Num13z1">
    <w:name w:val="WW8Num13z1"/>
    <w:rsid w:val="00974CA8"/>
  </w:style>
  <w:style w:type="character" w:customStyle="1" w:styleId="WW8Num13z2">
    <w:name w:val="WW8Num13z2"/>
    <w:rsid w:val="00974CA8"/>
  </w:style>
  <w:style w:type="character" w:customStyle="1" w:styleId="WW8Num13z3">
    <w:name w:val="WW8Num13z3"/>
    <w:rsid w:val="00974CA8"/>
  </w:style>
  <w:style w:type="character" w:customStyle="1" w:styleId="WW8Num13z4">
    <w:name w:val="WW8Num13z4"/>
    <w:rsid w:val="00974CA8"/>
  </w:style>
  <w:style w:type="character" w:customStyle="1" w:styleId="WW8Num13z5">
    <w:name w:val="WW8Num13z5"/>
    <w:rsid w:val="00974CA8"/>
  </w:style>
  <w:style w:type="character" w:customStyle="1" w:styleId="WW8Num13z6">
    <w:name w:val="WW8Num13z6"/>
    <w:rsid w:val="00974CA8"/>
  </w:style>
  <w:style w:type="character" w:customStyle="1" w:styleId="WW8Num13z7">
    <w:name w:val="WW8Num13z7"/>
    <w:rsid w:val="00974CA8"/>
  </w:style>
  <w:style w:type="character" w:customStyle="1" w:styleId="WW8Num13z8">
    <w:name w:val="WW8Num13z8"/>
    <w:rsid w:val="00974CA8"/>
  </w:style>
  <w:style w:type="character" w:customStyle="1" w:styleId="WW8Num15z1">
    <w:name w:val="WW8Num15z1"/>
    <w:rsid w:val="00974CA8"/>
  </w:style>
  <w:style w:type="character" w:customStyle="1" w:styleId="WW8Num15z2">
    <w:name w:val="WW8Num15z2"/>
    <w:rsid w:val="00974CA8"/>
  </w:style>
  <w:style w:type="character" w:customStyle="1" w:styleId="WW8Num15z3">
    <w:name w:val="WW8Num15z3"/>
    <w:rsid w:val="00974CA8"/>
  </w:style>
  <w:style w:type="character" w:customStyle="1" w:styleId="WW8Num15z4">
    <w:name w:val="WW8Num15z4"/>
    <w:rsid w:val="00974CA8"/>
  </w:style>
  <w:style w:type="character" w:customStyle="1" w:styleId="WW8Num15z5">
    <w:name w:val="WW8Num15z5"/>
    <w:rsid w:val="00974CA8"/>
  </w:style>
  <w:style w:type="character" w:customStyle="1" w:styleId="WW8Num15z6">
    <w:name w:val="WW8Num15z6"/>
    <w:rsid w:val="00974CA8"/>
  </w:style>
  <w:style w:type="character" w:customStyle="1" w:styleId="WW8Num15z7">
    <w:name w:val="WW8Num15z7"/>
    <w:rsid w:val="00974CA8"/>
  </w:style>
  <w:style w:type="character" w:customStyle="1" w:styleId="WW8Num15z8">
    <w:name w:val="WW8Num15z8"/>
    <w:rsid w:val="00974CA8"/>
  </w:style>
  <w:style w:type="character" w:customStyle="1" w:styleId="WW8Num18z3">
    <w:name w:val="WW8Num18z3"/>
    <w:rsid w:val="00974CA8"/>
    <w:rPr>
      <w:rFonts w:ascii="Symbol" w:hAnsi="Symbol" w:cs="Symbol" w:hint="default"/>
    </w:rPr>
  </w:style>
  <w:style w:type="character" w:customStyle="1" w:styleId="WW8Num18z4">
    <w:name w:val="WW8Num18z4"/>
    <w:rsid w:val="00974CA8"/>
  </w:style>
  <w:style w:type="character" w:customStyle="1" w:styleId="WW8Num18z5">
    <w:name w:val="WW8Num18z5"/>
    <w:rsid w:val="00974CA8"/>
  </w:style>
  <w:style w:type="character" w:customStyle="1" w:styleId="WW8Num18z6">
    <w:name w:val="WW8Num18z6"/>
    <w:rsid w:val="00974CA8"/>
  </w:style>
  <w:style w:type="character" w:customStyle="1" w:styleId="WW8Num18z7">
    <w:name w:val="WW8Num18z7"/>
    <w:rsid w:val="00974CA8"/>
  </w:style>
  <w:style w:type="character" w:customStyle="1" w:styleId="WW8Num18z8">
    <w:name w:val="WW8Num18z8"/>
    <w:rsid w:val="00974CA8"/>
  </w:style>
  <w:style w:type="character" w:customStyle="1" w:styleId="WW8Num20z1">
    <w:name w:val="WW8Num20z1"/>
    <w:rsid w:val="00974CA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74CA8"/>
    <w:rPr>
      <w:rFonts w:ascii="Wingdings" w:hAnsi="Wingdings" w:cs="Wingdings" w:hint="default"/>
      <w:sz w:val="20"/>
    </w:rPr>
  </w:style>
  <w:style w:type="character" w:customStyle="1" w:styleId="WW8Num25z1">
    <w:name w:val="WW8Num25z1"/>
    <w:rsid w:val="00974CA8"/>
  </w:style>
  <w:style w:type="character" w:customStyle="1" w:styleId="WW8Num25z2">
    <w:name w:val="WW8Num25z2"/>
    <w:rsid w:val="00974CA8"/>
  </w:style>
  <w:style w:type="character" w:customStyle="1" w:styleId="WW8Num9z3">
    <w:name w:val="WW8Num9z3"/>
    <w:rsid w:val="00974CA8"/>
  </w:style>
  <w:style w:type="character" w:customStyle="1" w:styleId="WW8Num9z4">
    <w:name w:val="WW8Num9z4"/>
    <w:rsid w:val="00974CA8"/>
  </w:style>
  <w:style w:type="character" w:customStyle="1" w:styleId="WW8Num9z5">
    <w:name w:val="WW8Num9z5"/>
    <w:rsid w:val="00974CA8"/>
  </w:style>
  <w:style w:type="character" w:customStyle="1" w:styleId="WW8Num9z6">
    <w:name w:val="WW8Num9z6"/>
    <w:rsid w:val="00974CA8"/>
  </w:style>
  <w:style w:type="character" w:customStyle="1" w:styleId="WW8Num9z7">
    <w:name w:val="WW8Num9z7"/>
    <w:rsid w:val="00974CA8"/>
  </w:style>
  <w:style w:type="character" w:customStyle="1" w:styleId="WW8Num9z8">
    <w:name w:val="WW8Num9z8"/>
    <w:rsid w:val="00974CA8"/>
  </w:style>
  <w:style w:type="character" w:customStyle="1" w:styleId="WW8Num20z3">
    <w:name w:val="WW8Num20z3"/>
    <w:rsid w:val="00974CA8"/>
  </w:style>
  <w:style w:type="character" w:customStyle="1" w:styleId="WW8Num20z4">
    <w:name w:val="WW8Num20z4"/>
    <w:rsid w:val="00974CA8"/>
  </w:style>
  <w:style w:type="character" w:customStyle="1" w:styleId="WW8Num20z5">
    <w:name w:val="WW8Num20z5"/>
    <w:rsid w:val="00974CA8"/>
  </w:style>
  <w:style w:type="character" w:customStyle="1" w:styleId="WW8Num20z6">
    <w:name w:val="WW8Num20z6"/>
    <w:rsid w:val="00974CA8"/>
  </w:style>
  <w:style w:type="character" w:customStyle="1" w:styleId="WW8Num20z7">
    <w:name w:val="WW8Num20z7"/>
    <w:rsid w:val="00974CA8"/>
  </w:style>
  <w:style w:type="character" w:customStyle="1" w:styleId="WW8Num20z8">
    <w:name w:val="WW8Num20z8"/>
    <w:rsid w:val="00974CA8"/>
  </w:style>
  <w:style w:type="character" w:customStyle="1" w:styleId="WW8Num21z3">
    <w:name w:val="WW8Num21z3"/>
    <w:rsid w:val="00974CA8"/>
  </w:style>
  <w:style w:type="character" w:customStyle="1" w:styleId="WW8Num21z4">
    <w:name w:val="WW8Num21z4"/>
    <w:rsid w:val="00974CA8"/>
  </w:style>
  <w:style w:type="character" w:customStyle="1" w:styleId="WW8Num21z5">
    <w:name w:val="WW8Num21z5"/>
    <w:rsid w:val="00974CA8"/>
  </w:style>
  <w:style w:type="character" w:customStyle="1" w:styleId="WW8Num21z6">
    <w:name w:val="WW8Num21z6"/>
    <w:rsid w:val="00974CA8"/>
  </w:style>
  <w:style w:type="character" w:customStyle="1" w:styleId="WW8Num21z7">
    <w:name w:val="WW8Num21z7"/>
    <w:rsid w:val="00974CA8"/>
  </w:style>
  <w:style w:type="character" w:customStyle="1" w:styleId="WW8Num21z8">
    <w:name w:val="WW8Num21z8"/>
    <w:rsid w:val="00974CA8"/>
  </w:style>
  <w:style w:type="character" w:customStyle="1" w:styleId="WW8Num24z3">
    <w:name w:val="WW8Num24z3"/>
    <w:rsid w:val="00974CA8"/>
  </w:style>
  <w:style w:type="character" w:customStyle="1" w:styleId="WW8Num24z4">
    <w:name w:val="WW8Num24z4"/>
    <w:rsid w:val="00974CA8"/>
  </w:style>
  <w:style w:type="character" w:customStyle="1" w:styleId="WW8Num24z5">
    <w:name w:val="WW8Num24z5"/>
    <w:rsid w:val="00974CA8"/>
  </w:style>
  <w:style w:type="character" w:customStyle="1" w:styleId="WW8Num24z6">
    <w:name w:val="WW8Num24z6"/>
    <w:rsid w:val="00974CA8"/>
  </w:style>
  <w:style w:type="character" w:customStyle="1" w:styleId="WW8Num24z7">
    <w:name w:val="WW8Num24z7"/>
    <w:rsid w:val="00974CA8"/>
  </w:style>
  <w:style w:type="character" w:customStyle="1" w:styleId="WW8Num24z8">
    <w:name w:val="WW8Num24z8"/>
    <w:rsid w:val="00974CA8"/>
  </w:style>
  <w:style w:type="character" w:customStyle="1" w:styleId="WW8Num28z0">
    <w:name w:val="WW8Num28z0"/>
    <w:rsid w:val="00974CA8"/>
    <w:rPr>
      <w:rFonts w:ascii="Symbol" w:hAnsi="Symbol" w:cs="Symbol" w:hint="default"/>
      <w:sz w:val="20"/>
    </w:rPr>
  </w:style>
  <w:style w:type="character" w:customStyle="1" w:styleId="WW8Num28z1">
    <w:name w:val="WW8Num28z1"/>
    <w:rsid w:val="00974CA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974CA8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974CA8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974CA8"/>
    <w:rPr>
      <w:rFonts w:ascii="Courier New" w:hAnsi="Courier New" w:cs="Courier New" w:hint="default"/>
    </w:rPr>
  </w:style>
  <w:style w:type="character" w:customStyle="1" w:styleId="WW8Num29z2">
    <w:name w:val="WW8Num29z2"/>
    <w:rsid w:val="00974CA8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974CA8"/>
  </w:style>
  <w:style w:type="character" w:customStyle="1" w:styleId="WW8Num19z3">
    <w:name w:val="WW8Num19z3"/>
    <w:rsid w:val="00974CA8"/>
  </w:style>
  <w:style w:type="character" w:customStyle="1" w:styleId="WW8Num19z4">
    <w:name w:val="WW8Num19z4"/>
    <w:rsid w:val="00974CA8"/>
  </w:style>
  <w:style w:type="character" w:customStyle="1" w:styleId="WW8Num19z5">
    <w:name w:val="WW8Num19z5"/>
    <w:rsid w:val="00974CA8"/>
  </w:style>
  <w:style w:type="character" w:customStyle="1" w:styleId="WW8Num19z6">
    <w:name w:val="WW8Num19z6"/>
    <w:rsid w:val="00974CA8"/>
  </w:style>
  <w:style w:type="character" w:customStyle="1" w:styleId="WW8Num19z7">
    <w:name w:val="WW8Num19z7"/>
    <w:rsid w:val="00974CA8"/>
  </w:style>
  <w:style w:type="character" w:customStyle="1" w:styleId="WW8Num19z8">
    <w:name w:val="WW8Num19z8"/>
    <w:rsid w:val="00974CA8"/>
  </w:style>
  <w:style w:type="character" w:customStyle="1" w:styleId="WW8Num22z3">
    <w:name w:val="WW8Num22z3"/>
    <w:rsid w:val="00974CA8"/>
  </w:style>
  <w:style w:type="character" w:customStyle="1" w:styleId="WW8Num22z4">
    <w:name w:val="WW8Num22z4"/>
    <w:rsid w:val="00974CA8"/>
  </w:style>
  <w:style w:type="character" w:customStyle="1" w:styleId="WW8Num22z5">
    <w:name w:val="WW8Num22z5"/>
    <w:rsid w:val="00974CA8"/>
  </w:style>
  <w:style w:type="character" w:customStyle="1" w:styleId="WW8Num22z6">
    <w:name w:val="WW8Num22z6"/>
    <w:rsid w:val="00974CA8"/>
  </w:style>
  <w:style w:type="character" w:customStyle="1" w:styleId="WW8Num22z7">
    <w:name w:val="WW8Num22z7"/>
    <w:rsid w:val="00974CA8"/>
  </w:style>
  <w:style w:type="character" w:customStyle="1" w:styleId="WW8Num22z8">
    <w:name w:val="WW8Num22z8"/>
    <w:rsid w:val="00974CA8"/>
  </w:style>
  <w:style w:type="character" w:customStyle="1" w:styleId="WW8Num23z3">
    <w:name w:val="WW8Num23z3"/>
    <w:rsid w:val="00974CA8"/>
  </w:style>
  <w:style w:type="character" w:customStyle="1" w:styleId="WW8Num23z4">
    <w:name w:val="WW8Num23z4"/>
    <w:rsid w:val="00974CA8"/>
  </w:style>
  <w:style w:type="character" w:customStyle="1" w:styleId="WW8Num23z5">
    <w:name w:val="WW8Num23z5"/>
    <w:rsid w:val="00974CA8"/>
  </w:style>
  <w:style w:type="character" w:customStyle="1" w:styleId="WW8Num23z6">
    <w:name w:val="WW8Num23z6"/>
    <w:rsid w:val="00974CA8"/>
  </w:style>
  <w:style w:type="character" w:customStyle="1" w:styleId="WW8Num23z7">
    <w:name w:val="WW8Num23z7"/>
    <w:rsid w:val="00974CA8"/>
  </w:style>
  <w:style w:type="character" w:customStyle="1" w:styleId="WW8Num23z8">
    <w:name w:val="WW8Num23z8"/>
    <w:rsid w:val="00974CA8"/>
  </w:style>
  <w:style w:type="character" w:customStyle="1" w:styleId="WW8Num25z3">
    <w:name w:val="WW8Num25z3"/>
    <w:rsid w:val="00974CA8"/>
  </w:style>
  <w:style w:type="character" w:customStyle="1" w:styleId="WW8Num25z4">
    <w:name w:val="WW8Num25z4"/>
    <w:rsid w:val="00974CA8"/>
  </w:style>
  <w:style w:type="character" w:customStyle="1" w:styleId="WW8Num25z5">
    <w:name w:val="WW8Num25z5"/>
    <w:rsid w:val="00974CA8"/>
  </w:style>
  <w:style w:type="character" w:customStyle="1" w:styleId="WW8Num25z6">
    <w:name w:val="WW8Num25z6"/>
    <w:rsid w:val="00974CA8"/>
  </w:style>
  <w:style w:type="character" w:customStyle="1" w:styleId="WW8Num25z7">
    <w:name w:val="WW8Num25z7"/>
    <w:rsid w:val="00974CA8"/>
  </w:style>
  <w:style w:type="character" w:customStyle="1" w:styleId="WW8Num25z8">
    <w:name w:val="WW8Num25z8"/>
    <w:rsid w:val="00974CA8"/>
  </w:style>
  <w:style w:type="character" w:customStyle="1" w:styleId="10">
    <w:name w:val="Основной шрифт абзаца1"/>
    <w:rsid w:val="00974CA8"/>
  </w:style>
  <w:style w:type="character" w:customStyle="1" w:styleId="a5">
    <w:name w:val="Символ нумерации"/>
    <w:rsid w:val="00974CA8"/>
    <w:rPr>
      <w:b/>
      <w:bCs/>
    </w:rPr>
  </w:style>
  <w:style w:type="character" w:customStyle="1" w:styleId="a6">
    <w:name w:val="Маркеры списка"/>
    <w:rsid w:val="00974CA8"/>
    <w:rPr>
      <w:rFonts w:ascii="OpenSymbol" w:eastAsia="OpenSymbol" w:hAnsi="OpenSymbol" w:cs="OpenSymbol"/>
    </w:rPr>
  </w:style>
  <w:style w:type="character" w:customStyle="1" w:styleId="a7">
    <w:name w:val="Символ сноски"/>
    <w:rsid w:val="00974CA8"/>
  </w:style>
  <w:style w:type="character" w:customStyle="1" w:styleId="11">
    <w:name w:val="Знак сноски1"/>
    <w:rsid w:val="00974CA8"/>
    <w:rPr>
      <w:vertAlign w:val="superscript"/>
    </w:rPr>
  </w:style>
  <w:style w:type="character" w:styleId="a8">
    <w:name w:val="Hyperlink"/>
    <w:rsid w:val="00974CA8"/>
    <w:rPr>
      <w:color w:val="000080"/>
      <w:u w:val="single"/>
    </w:rPr>
  </w:style>
  <w:style w:type="character" w:customStyle="1" w:styleId="3">
    <w:name w:val="Основной шрифт абзаца3"/>
    <w:rsid w:val="00974CA8"/>
  </w:style>
  <w:style w:type="character" w:customStyle="1" w:styleId="21">
    <w:name w:val="Знак сноски2"/>
    <w:rsid w:val="00974CA8"/>
    <w:rPr>
      <w:vertAlign w:val="superscript"/>
    </w:rPr>
  </w:style>
  <w:style w:type="character" w:customStyle="1" w:styleId="ListLabel1">
    <w:name w:val="ListLabel 1"/>
    <w:rsid w:val="00974CA8"/>
    <w:rPr>
      <w:rFonts w:cs="Courier New"/>
    </w:rPr>
  </w:style>
  <w:style w:type="character" w:styleId="a9">
    <w:name w:val="Strong"/>
    <w:qFormat/>
    <w:rsid w:val="00974CA8"/>
    <w:rPr>
      <w:b/>
      <w:bCs/>
    </w:rPr>
  </w:style>
  <w:style w:type="character" w:customStyle="1" w:styleId="aa">
    <w:name w:val="Символы концевой сноски"/>
    <w:rsid w:val="00974CA8"/>
    <w:rPr>
      <w:vertAlign w:val="superscript"/>
    </w:rPr>
  </w:style>
  <w:style w:type="character" w:customStyle="1" w:styleId="WW-">
    <w:name w:val="WW-Символы концевой сноски"/>
    <w:rsid w:val="00974CA8"/>
  </w:style>
  <w:style w:type="character" w:customStyle="1" w:styleId="ab">
    <w:name w:val="Текст выноски Знак"/>
    <w:rsid w:val="00974CA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2">
    <w:name w:val="Знак примечания1"/>
    <w:rsid w:val="00974CA8"/>
    <w:rPr>
      <w:sz w:val="16"/>
      <w:szCs w:val="16"/>
    </w:rPr>
  </w:style>
  <w:style w:type="character" w:customStyle="1" w:styleId="ac">
    <w:name w:val="Текст примечания Знак"/>
    <w:rsid w:val="00974CA8"/>
    <w:rPr>
      <w:rFonts w:eastAsia="SimSun" w:cs="Mangal"/>
      <w:kern w:val="1"/>
      <w:szCs w:val="18"/>
      <w:lang w:eastAsia="hi-IN" w:bidi="hi-IN"/>
    </w:rPr>
  </w:style>
  <w:style w:type="character" w:customStyle="1" w:styleId="ad">
    <w:name w:val="Тема примечания Знак"/>
    <w:rsid w:val="00974CA8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e">
    <w:name w:val="Верхний колонтитул Знак"/>
    <w:rsid w:val="00974C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974C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0">
    <w:name w:val="Без интервала Знак"/>
    <w:rsid w:val="00974CA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сноски2"/>
    <w:rsid w:val="00974CA8"/>
    <w:rPr>
      <w:vertAlign w:val="superscript"/>
    </w:rPr>
  </w:style>
  <w:style w:type="character" w:customStyle="1" w:styleId="13">
    <w:name w:val="Знак концевой сноски1"/>
    <w:rsid w:val="00974CA8"/>
    <w:rPr>
      <w:vertAlign w:val="superscript"/>
    </w:rPr>
  </w:style>
  <w:style w:type="character" w:styleId="af1">
    <w:name w:val="page number"/>
    <w:basedOn w:val="20"/>
    <w:rsid w:val="00974CA8"/>
  </w:style>
  <w:style w:type="character" w:customStyle="1" w:styleId="action-arrowsmf-icon">
    <w:name w:val="action-arrow smf-icon"/>
    <w:basedOn w:val="20"/>
    <w:rsid w:val="00974CA8"/>
  </w:style>
  <w:style w:type="character" w:customStyle="1" w:styleId="ta-response-item-date">
    <w:name w:val="ta-response-item-date"/>
    <w:basedOn w:val="20"/>
    <w:rsid w:val="00974CA8"/>
  </w:style>
  <w:style w:type="character" w:styleId="af2">
    <w:name w:val="footnote reference"/>
    <w:rsid w:val="00974CA8"/>
    <w:rPr>
      <w:vertAlign w:val="superscript"/>
    </w:rPr>
  </w:style>
  <w:style w:type="character" w:styleId="af3">
    <w:name w:val="endnote reference"/>
    <w:rsid w:val="00974CA8"/>
    <w:rPr>
      <w:vertAlign w:val="superscript"/>
    </w:rPr>
  </w:style>
  <w:style w:type="paragraph" w:customStyle="1" w:styleId="a0">
    <w:name w:val="Заголовок"/>
    <w:basedOn w:val="a"/>
    <w:next w:val="a1"/>
    <w:rsid w:val="00974C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974CA8"/>
    <w:pPr>
      <w:spacing w:after="120"/>
    </w:pPr>
  </w:style>
  <w:style w:type="paragraph" w:styleId="af4">
    <w:name w:val="List"/>
    <w:basedOn w:val="a1"/>
    <w:rsid w:val="00974CA8"/>
  </w:style>
  <w:style w:type="paragraph" w:customStyle="1" w:styleId="30">
    <w:name w:val="Название3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974CA8"/>
    <w:pPr>
      <w:suppressLineNumbers/>
    </w:pPr>
  </w:style>
  <w:style w:type="paragraph" w:customStyle="1" w:styleId="23">
    <w:name w:val="Название2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974CA8"/>
    <w:pPr>
      <w:suppressLineNumbers/>
    </w:pPr>
  </w:style>
  <w:style w:type="paragraph" w:styleId="af5">
    <w:name w:val="Title"/>
    <w:basedOn w:val="a0"/>
    <w:next w:val="af6"/>
    <w:qFormat/>
    <w:rsid w:val="00974CA8"/>
  </w:style>
  <w:style w:type="paragraph" w:styleId="af6">
    <w:name w:val="Subtitle"/>
    <w:basedOn w:val="a0"/>
    <w:next w:val="a1"/>
    <w:qFormat/>
    <w:rsid w:val="00974CA8"/>
    <w:pPr>
      <w:jc w:val="center"/>
    </w:pPr>
    <w:rPr>
      <w:i/>
      <w:iCs/>
    </w:rPr>
  </w:style>
  <w:style w:type="paragraph" w:customStyle="1" w:styleId="14">
    <w:name w:val="Название1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974CA8"/>
    <w:pPr>
      <w:suppressLineNumbers/>
    </w:pPr>
  </w:style>
  <w:style w:type="paragraph" w:styleId="af7">
    <w:name w:val="footnote text"/>
    <w:basedOn w:val="a"/>
    <w:rsid w:val="00974CA8"/>
    <w:pPr>
      <w:suppressLineNumbers/>
      <w:ind w:left="283" w:hanging="283"/>
    </w:pPr>
    <w:rPr>
      <w:sz w:val="20"/>
      <w:szCs w:val="20"/>
    </w:rPr>
  </w:style>
  <w:style w:type="paragraph" w:customStyle="1" w:styleId="16">
    <w:name w:val="Текст сноски1"/>
    <w:basedOn w:val="a"/>
    <w:rsid w:val="00974CA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a"/>
    <w:rsid w:val="00974CA8"/>
    <w:pPr>
      <w:ind w:left="720"/>
    </w:pPr>
  </w:style>
  <w:style w:type="paragraph" w:styleId="af8">
    <w:name w:val="Normal (Web)"/>
    <w:basedOn w:val="a"/>
    <w:rsid w:val="00974CA8"/>
    <w:pPr>
      <w:spacing w:before="280" w:after="280"/>
    </w:pPr>
  </w:style>
  <w:style w:type="paragraph" w:styleId="af9">
    <w:name w:val="Balloon Text"/>
    <w:basedOn w:val="a"/>
    <w:rsid w:val="00974CA8"/>
    <w:rPr>
      <w:rFonts w:ascii="Tahoma" w:hAnsi="Tahoma" w:cs="Tahoma"/>
      <w:sz w:val="16"/>
      <w:szCs w:val="14"/>
    </w:rPr>
  </w:style>
  <w:style w:type="paragraph" w:customStyle="1" w:styleId="18">
    <w:name w:val="Текст примечания1"/>
    <w:basedOn w:val="a"/>
    <w:rsid w:val="00974CA8"/>
    <w:rPr>
      <w:sz w:val="20"/>
      <w:szCs w:val="18"/>
    </w:rPr>
  </w:style>
  <w:style w:type="paragraph" w:styleId="afa">
    <w:name w:val="annotation subject"/>
    <w:basedOn w:val="18"/>
    <w:next w:val="18"/>
    <w:rsid w:val="00974CA8"/>
    <w:rPr>
      <w:b/>
      <w:bCs/>
    </w:rPr>
  </w:style>
  <w:style w:type="paragraph" w:customStyle="1" w:styleId="sdfootnote">
    <w:name w:val="sdfootnote"/>
    <w:basedOn w:val="a"/>
    <w:rsid w:val="00974CA8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rsid w:val="00974CA8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a"/>
    <w:rsid w:val="00974CA8"/>
    <w:pPr>
      <w:tabs>
        <w:tab w:val="center" w:pos="4677"/>
        <w:tab w:val="right" w:pos="9355"/>
      </w:tabs>
    </w:pPr>
    <w:rPr>
      <w:szCs w:val="21"/>
    </w:rPr>
  </w:style>
  <w:style w:type="paragraph" w:styleId="afd">
    <w:name w:val="Revision"/>
    <w:rsid w:val="00974CA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e">
    <w:name w:val="List Paragraph"/>
    <w:basedOn w:val="a"/>
    <w:uiPriority w:val="34"/>
    <w:qFormat/>
    <w:rsid w:val="00974CA8"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f">
    <w:name w:val="TOC Heading"/>
    <w:basedOn w:val="1"/>
    <w:next w:val="a"/>
    <w:qFormat/>
    <w:rsid w:val="00974CA8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  <w:lang w:eastAsia="ar-SA" w:bidi="ar-SA"/>
    </w:rPr>
  </w:style>
  <w:style w:type="paragraph" w:styleId="19">
    <w:name w:val="toc 1"/>
    <w:basedOn w:val="a"/>
    <w:next w:val="a"/>
    <w:rsid w:val="00974CA8"/>
    <w:pPr>
      <w:tabs>
        <w:tab w:val="right" w:leader="dot" w:pos="9437"/>
      </w:tabs>
      <w:spacing w:line="360" w:lineRule="auto"/>
    </w:pPr>
    <w:rPr>
      <w:szCs w:val="21"/>
    </w:rPr>
  </w:style>
  <w:style w:type="paragraph" w:styleId="25">
    <w:name w:val="toc 2"/>
    <w:basedOn w:val="a"/>
    <w:next w:val="a"/>
    <w:rsid w:val="00974CA8"/>
    <w:pPr>
      <w:tabs>
        <w:tab w:val="right" w:leader="dot" w:pos="9437"/>
      </w:tabs>
      <w:spacing w:line="360" w:lineRule="auto"/>
      <w:ind w:left="240"/>
    </w:pPr>
    <w:rPr>
      <w:szCs w:val="21"/>
    </w:rPr>
  </w:style>
  <w:style w:type="paragraph" w:styleId="aff0">
    <w:name w:val="No Spacing"/>
    <w:qFormat/>
    <w:rsid w:val="00974C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32">
    <w:name w:val="toc 3"/>
    <w:basedOn w:val="24"/>
    <w:rsid w:val="00974CA8"/>
    <w:pPr>
      <w:tabs>
        <w:tab w:val="right" w:leader="dot" w:pos="9072"/>
      </w:tabs>
      <w:ind w:left="566"/>
    </w:pPr>
  </w:style>
  <w:style w:type="paragraph" w:styleId="4">
    <w:name w:val="toc 4"/>
    <w:basedOn w:val="24"/>
    <w:rsid w:val="00974CA8"/>
    <w:pPr>
      <w:tabs>
        <w:tab w:val="right" w:leader="dot" w:pos="8789"/>
      </w:tabs>
      <w:ind w:left="849"/>
    </w:pPr>
  </w:style>
  <w:style w:type="paragraph" w:styleId="5">
    <w:name w:val="toc 5"/>
    <w:basedOn w:val="24"/>
    <w:rsid w:val="00974CA8"/>
    <w:pPr>
      <w:tabs>
        <w:tab w:val="right" w:leader="dot" w:pos="8506"/>
      </w:tabs>
      <w:ind w:left="1132"/>
    </w:pPr>
  </w:style>
  <w:style w:type="paragraph" w:styleId="60">
    <w:name w:val="toc 6"/>
    <w:basedOn w:val="24"/>
    <w:rsid w:val="00974CA8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974CA8"/>
    <w:pPr>
      <w:tabs>
        <w:tab w:val="right" w:leader="dot" w:pos="7940"/>
      </w:tabs>
      <w:ind w:left="1698"/>
    </w:pPr>
  </w:style>
  <w:style w:type="paragraph" w:styleId="8">
    <w:name w:val="toc 8"/>
    <w:basedOn w:val="24"/>
    <w:rsid w:val="00974CA8"/>
    <w:pPr>
      <w:tabs>
        <w:tab w:val="right" w:leader="dot" w:pos="7657"/>
      </w:tabs>
      <w:ind w:left="1981"/>
    </w:pPr>
  </w:style>
  <w:style w:type="paragraph" w:styleId="9">
    <w:name w:val="toc 9"/>
    <w:basedOn w:val="24"/>
    <w:rsid w:val="00974CA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974CA8"/>
    <w:pPr>
      <w:tabs>
        <w:tab w:val="right" w:leader="dot" w:pos="7091"/>
      </w:tabs>
      <w:ind w:left="2547"/>
    </w:pPr>
  </w:style>
  <w:style w:type="paragraph" w:customStyle="1" w:styleId="ta-response-item-content">
    <w:name w:val="ta-response-item-content"/>
    <w:basedOn w:val="a"/>
    <w:rsid w:val="00974CA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1">
    <w:name w:val="Содержимое таблицы"/>
    <w:basedOn w:val="a"/>
    <w:rsid w:val="00974CA8"/>
    <w:pPr>
      <w:suppressLineNumbers/>
    </w:pPr>
  </w:style>
  <w:style w:type="paragraph" w:customStyle="1" w:styleId="aff2">
    <w:name w:val="Заголовок таблицы"/>
    <w:basedOn w:val="aff1"/>
    <w:rsid w:val="00974CA8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974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74CA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rsid w:val="00974CA8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1"/>
    <w:qFormat/>
    <w:rsid w:val="00974CA8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74CA8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sz w:val="22"/>
      <w:szCs w:val="22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974CA8"/>
  </w:style>
  <w:style w:type="character" w:customStyle="1" w:styleId="WW8Num1z1">
    <w:name w:val="WW8Num1z1"/>
    <w:rsid w:val="00974CA8"/>
  </w:style>
  <w:style w:type="character" w:customStyle="1" w:styleId="WW8Num1z2">
    <w:name w:val="WW8Num1z2"/>
    <w:rsid w:val="00974CA8"/>
  </w:style>
  <w:style w:type="character" w:customStyle="1" w:styleId="WW8Num1z3">
    <w:name w:val="WW8Num1z3"/>
    <w:rsid w:val="00974CA8"/>
  </w:style>
  <w:style w:type="character" w:customStyle="1" w:styleId="WW8Num1z4">
    <w:name w:val="WW8Num1z4"/>
    <w:rsid w:val="00974CA8"/>
  </w:style>
  <w:style w:type="character" w:customStyle="1" w:styleId="WW8Num1z5">
    <w:name w:val="WW8Num1z5"/>
    <w:rsid w:val="00974CA8"/>
  </w:style>
  <w:style w:type="character" w:customStyle="1" w:styleId="WW8Num1z6">
    <w:name w:val="WW8Num1z6"/>
    <w:rsid w:val="00974CA8"/>
  </w:style>
  <w:style w:type="character" w:customStyle="1" w:styleId="WW8Num1z7">
    <w:name w:val="WW8Num1z7"/>
    <w:rsid w:val="00974CA8"/>
  </w:style>
  <w:style w:type="character" w:customStyle="1" w:styleId="WW8Num1z8">
    <w:name w:val="WW8Num1z8"/>
    <w:rsid w:val="00974CA8"/>
  </w:style>
  <w:style w:type="character" w:customStyle="1" w:styleId="WW8Num2z0">
    <w:name w:val="WW8Num2z0"/>
    <w:rsid w:val="00974CA8"/>
    <w:rPr>
      <w:rFonts w:eastAsia="Times New Roman" w:cs="Times New Roman"/>
      <w:sz w:val="28"/>
      <w:szCs w:val="28"/>
    </w:rPr>
  </w:style>
  <w:style w:type="character" w:customStyle="1" w:styleId="WW8Num2z1">
    <w:name w:val="WW8Num2z1"/>
    <w:rsid w:val="00974CA8"/>
  </w:style>
  <w:style w:type="character" w:customStyle="1" w:styleId="WW8Num2z2">
    <w:name w:val="WW8Num2z2"/>
    <w:rsid w:val="00974CA8"/>
  </w:style>
  <w:style w:type="character" w:customStyle="1" w:styleId="WW8Num2z3">
    <w:name w:val="WW8Num2z3"/>
    <w:rsid w:val="00974CA8"/>
  </w:style>
  <w:style w:type="character" w:customStyle="1" w:styleId="WW8Num2z4">
    <w:name w:val="WW8Num2z4"/>
    <w:rsid w:val="00974CA8"/>
  </w:style>
  <w:style w:type="character" w:customStyle="1" w:styleId="WW8Num2z5">
    <w:name w:val="WW8Num2z5"/>
    <w:rsid w:val="00974CA8"/>
  </w:style>
  <w:style w:type="character" w:customStyle="1" w:styleId="WW8Num2z6">
    <w:name w:val="WW8Num2z6"/>
    <w:rsid w:val="00974CA8"/>
  </w:style>
  <w:style w:type="character" w:customStyle="1" w:styleId="WW8Num2z7">
    <w:name w:val="WW8Num2z7"/>
    <w:rsid w:val="00974CA8"/>
  </w:style>
  <w:style w:type="character" w:customStyle="1" w:styleId="WW8Num2z8">
    <w:name w:val="WW8Num2z8"/>
    <w:rsid w:val="00974CA8"/>
  </w:style>
  <w:style w:type="character" w:customStyle="1" w:styleId="WW8Num3z0">
    <w:name w:val="WW8Num3z0"/>
    <w:rsid w:val="00974CA8"/>
    <w:rPr>
      <w:rFonts w:ascii="Symbol" w:eastAsia="Times New Roman" w:hAnsi="Symbol" w:cs="Symbol"/>
      <w:sz w:val="28"/>
      <w:szCs w:val="28"/>
      <w:shd w:val="clear" w:color="auto" w:fill="FFFF00"/>
    </w:rPr>
  </w:style>
  <w:style w:type="character" w:customStyle="1" w:styleId="WW8Num3z1">
    <w:name w:val="WW8Num3z1"/>
    <w:rsid w:val="00974CA8"/>
  </w:style>
  <w:style w:type="character" w:customStyle="1" w:styleId="WW8Num3z2">
    <w:name w:val="WW8Num3z2"/>
    <w:rsid w:val="00974CA8"/>
  </w:style>
  <w:style w:type="character" w:customStyle="1" w:styleId="WW8Num4z0">
    <w:name w:val="WW8Num4z0"/>
    <w:rsid w:val="00974CA8"/>
    <w:rPr>
      <w:rFonts w:ascii="Symbol" w:eastAsia="Times New Roman" w:hAnsi="Symbol" w:cs="Symbol"/>
      <w:sz w:val="28"/>
      <w:szCs w:val="28"/>
    </w:rPr>
  </w:style>
  <w:style w:type="character" w:customStyle="1" w:styleId="WW8Num4z1">
    <w:name w:val="WW8Num4z1"/>
    <w:rsid w:val="00974CA8"/>
    <w:rPr>
      <w:rFonts w:ascii="Courier New" w:hAnsi="Courier New" w:cs="Courier New"/>
    </w:rPr>
  </w:style>
  <w:style w:type="character" w:customStyle="1" w:styleId="WW8Num4z2">
    <w:name w:val="WW8Num4z2"/>
    <w:rsid w:val="00974CA8"/>
    <w:rPr>
      <w:rFonts w:ascii="Wingdings" w:hAnsi="Wingdings" w:cs="Wingdings"/>
    </w:rPr>
  </w:style>
  <w:style w:type="character" w:customStyle="1" w:styleId="WW8Num4z3">
    <w:name w:val="WW8Num4z3"/>
    <w:rsid w:val="00974CA8"/>
  </w:style>
  <w:style w:type="character" w:customStyle="1" w:styleId="WW8Num4z4">
    <w:name w:val="WW8Num4z4"/>
    <w:rsid w:val="00974CA8"/>
  </w:style>
  <w:style w:type="character" w:customStyle="1" w:styleId="WW8Num4z5">
    <w:name w:val="WW8Num4z5"/>
    <w:rsid w:val="00974CA8"/>
  </w:style>
  <w:style w:type="character" w:customStyle="1" w:styleId="WW8Num4z6">
    <w:name w:val="WW8Num4z6"/>
    <w:rsid w:val="00974CA8"/>
  </w:style>
  <w:style w:type="character" w:customStyle="1" w:styleId="WW8Num4z7">
    <w:name w:val="WW8Num4z7"/>
    <w:rsid w:val="00974CA8"/>
  </w:style>
  <w:style w:type="character" w:customStyle="1" w:styleId="WW8Num4z8">
    <w:name w:val="WW8Num4z8"/>
    <w:rsid w:val="00974CA8"/>
  </w:style>
  <w:style w:type="character" w:customStyle="1" w:styleId="WW8Num5z0">
    <w:name w:val="WW8Num5z0"/>
    <w:rsid w:val="00974CA8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974CA8"/>
    <w:rPr>
      <w:rFonts w:ascii="Courier New" w:hAnsi="Courier New" w:cs="Courier New"/>
    </w:rPr>
  </w:style>
  <w:style w:type="character" w:customStyle="1" w:styleId="WW8Num5z2">
    <w:name w:val="WW8Num5z2"/>
    <w:rsid w:val="00974CA8"/>
    <w:rPr>
      <w:rFonts w:ascii="Wingdings" w:hAnsi="Wingdings" w:cs="Wingdings"/>
    </w:rPr>
  </w:style>
  <w:style w:type="character" w:customStyle="1" w:styleId="WW8Num5z3">
    <w:name w:val="WW8Num5z3"/>
    <w:rsid w:val="00974CA8"/>
  </w:style>
  <w:style w:type="character" w:customStyle="1" w:styleId="WW8Num5z4">
    <w:name w:val="WW8Num5z4"/>
    <w:rsid w:val="00974CA8"/>
  </w:style>
  <w:style w:type="character" w:customStyle="1" w:styleId="WW8Num5z5">
    <w:name w:val="WW8Num5z5"/>
    <w:rsid w:val="00974CA8"/>
  </w:style>
  <w:style w:type="character" w:customStyle="1" w:styleId="WW8Num5z6">
    <w:name w:val="WW8Num5z6"/>
    <w:rsid w:val="00974CA8"/>
  </w:style>
  <w:style w:type="character" w:customStyle="1" w:styleId="WW8Num5z7">
    <w:name w:val="WW8Num5z7"/>
    <w:rsid w:val="00974CA8"/>
  </w:style>
  <w:style w:type="character" w:customStyle="1" w:styleId="WW8Num5z8">
    <w:name w:val="WW8Num5z8"/>
    <w:rsid w:val="00974CA8"/>
  </w:style>
  <w:style w:type="character" w:customStyle="1" w:styleId="WW8Num6z0">
    <w:name w:val="WW8Num6z0"/>
    <w:rsid w:val="00974CA8"/>
    <w:rPr>
      <w:rFonts w:ascii="Wingdings" w:hAnsi="Wingdings" w:cs="Wingdings"/>
      <w:sz w:val="28"/>
      <w:szCs w:val="28"/>
    </w:rPr>
  </w:style>
  <w:style w:type="character" w:customStyle="1" w:styleId="WW8Num7z0">
    <w:name w:val="WW8Num7z0"/>
    <w:rsid w:val="00974CA8"/>
    <w:rPr>
      <w:rFonts w:ascii="Wingdings" w:hAnsi="Wingdings" w:cs="Wingdings"/>
      <w:sz w:val="28"/>
      <w:szCs w:val="28"/>
    </w:rPr>
  </w:style>
  <w:style w:type="character" w:customStyle="1" w:styleId="WW8Num7z1">
    <w:name w:val="WW8Num7z1"/>
    <w:rsid w:val="00974CA8"/>
  </w:style>
  <w:style w:type="character" w:customStyle="1" w:styleId="WW8Num7z2">
    <w:name w:val="WW8Num7z2"/>
    <w:rsid w:val="00974CA8"/>
  </w:style>
  <w:style w:type="character" w:customStyle="1" w:styleId="WW8Num7z3">
    <w:name w:val="WW8Num7z3"/>
    <w:rsid w:val="00974CA8"/>
  </w:style>
  <w:style w:type="character" w:customStyle="1" w:styleId="WW8Num7z4">
    <w:name w:val="WW8Num7z4"/>
    <w:rsid w:val="00974CA8"/>
  </w:style>
  <w:style w:type="character" w:customStyle="1" w:styleId="WW8Num7z5">
    <w:name w:val="WW8Num7z5"/>
    <w:rsid w:val="00974CA8"/>
  </w:style>
  <w:style w:type="character" w:customStyle="1" w:styleId="WW8Num7z6">
    <w:name w:val="WW8Num7z6"/>
    <w:rsid w:val="00974CA8"/>
  </w:style>
  <w:style w:type="character" w:customStyle="1" w:styleId="WW8Num7z7">
    <w:name w:val="WW8Num7z7"/>
    <w:rsid w:val="00974CA8"/>
  </w:style>
  <w:style w:type="character" w:customStyle="1" w:styleId="WW8Num7z8">
    <w:name w:val="WW8Num7z8"/>
    <w:rsid w:val="00974CA8"/>
  </w:style>
  <w:style w:type="character" w:customStyle="1" w:styleId="WW8Num8z0">
    <w:name w:val="WW8Num8z0"/>
    <w:rsid w:val="00974CA8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974CA8"/>
  </w:style>
  <w:style w:type="character" w:customStyle="1" w:styleId="WW8Num8z2">
    <w:name w:val="WW8Num8z2"/>
    <w:rsid w:val="00974CA8"/>
  </w:style>
  <w:style w:type="character" w:customStyle="1" w:styleId="WW8Num9z0">
    <w:name w:val="WW8Num9z0"/>
    <w:rsid w:val="00974CA8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0">
    <w:name w:val="WW8Num10z0"/>
    <w:rsid w:val="00974CA8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rsid w:val="00974CA8"/>
  </w:style>
  <w:style w:type="character" w:customStyle="1" w:styleId="WW8Num10z2">
    <w:name w:val="WW8Num10z2"/>
    <w:rsid w:val="00974CA8"/>
  </w:style>
  <w:style w:type="character" w:customStyle="1" w:styleId="WW8Num10z3">
    <w:name w:val="WW8Num10z3"/>
    <w:rsid w:val="00974CA8"/>
  </w:style>
  <w:style w:type="character" w:customStyle="1" w:styleId="WW8Num10z4">
    <w:name w:val="WW8Num10z4"/>
    <w:rsid w:val="00974CA8"/>
  </w:style>
  <w:style w:type="character" w:customStyle="1" w:styleId="WW8Num10z5">
    <w:name w:val="WW8Num10z5"/>
    <w:rsid w:val="00974CA8"/>
  </w:style>
  <w:style w:type="character" w:customStyle="1" w:styleId="WW8Num10z6">
    <w:name w:val="WW8Num10z6"/>
    <w:rsid w:val="00974CA8"/>
  </w:style>
  <w:style w:type="character" w:customStyle="1" w:styleId="WW8Num10z7">
    <w:name w:val="WW8Num10z7"/>
    <w:rsid w:val="00974CA8"/>
  </w:style>
  <w:style w:type="character" w:customStyle="1" w:styleId="WW8Num10z8">
    <w:name w:val="WW8Num10z8"/>
    <w:rsid w:val="00974CA8"/>
  </w:style>
  <w:style w:type="character" w:customStyle="1" w:styleId="WW8Num11z0">
    <w:name w:val="WW8Num11z0"/>
    <w:rsid w:val="00974CA8"/>
    <w:rPr>
      <w:b/>
      <w:bCs/>
    </w:rPr>
  </w:style>
  <w:style w:type="character" w:customStyle="1" w:styleId="WW8Num12z0">
    <w:name w:val="WW8Num12z0"/>
    <w:rsid w:val="00974CA8"/>
    <w:rPr>
      <w:rFonts w:cs="Times New Roman"/>
      <w:b/>
      <w:bCs/>
      <w:sz w:val="28"/>
      <w:szCs w:val="28"/>
    </w:rPr>
  </w:style>
  <w:style w:type="character" w:customStyle="1" w:styleId="WW8Num12z1">
    <w:name w:val="WW8Num12z1"/>
    <w:rsid w:val="00974CA8"/>
  </w:style>
  <w:style w:type="character" w:customStyle="1" w:styleId="WW8Num12z2">
    <w:name w:val="WW8Num12z2"/>
    <w:rsid w:val="00974CA8"/>
  </w:style>
  <w:style w:type="character" w:customStyle="1" w:styleId="WW8Num12z3">
    <w:name w:val="WW8Num12z3"/>
    <w:rsid w:val="00974CA8"/>
  </w:style>
  <w:style w:type="character" w:customStyle="1" w:styleId="WW8Num12z4">
    <w:name w:val="WW8Num12z4"/>
    <w:rsid w:val="00974CA8"/>
  </w:style>
  <w:style w:type="character" w:customStyle="1" w:styleId="WW8Num12z5">
    <w:name w:val="WW8Num12z5"/>
    <w:rsid w:val="00974CA8"/>
  </w:style>
  <w:style w:type="character" w:customStyle="1" w:styleId="WW8Num12z6">
    <w:name w:val="WW8Num12z6"/>
    <w:rsid w:val="00974CA8"/>
  </w:style>
  <w:style w:type="character" w:customStyle="1" w:styleId="WW8Num12z7">
    <w:name w:val="WW8Num12z7"/>
    <w:rsid w:val="00974CA8"/>
  </w:style>
  <w:style w:type="character" w:customStyle="1" w:styleId="WW8Num12z8">
    <w:name w:val="WW8Num12z8"/>
    <w:rsid w:val="00974CA8"/>
  </w:style>
  <w:style w:type="character" w:customStyle="1" w:styleId="WW8Num13z0">
    <w:name w:val="WW8Num13z0"/>
    <w:rsid w:val="00974CA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14z0">
    <w:name w:val="WW8Num14z0"/>
    <w:rsid w:val="00974CA8"/>
    <w:rPr>
      <w:rFonts w:ascii="Wingdings" w:eastAsia="Times New Roman" w:hAnsi="Wingdings" w:cs="Wingdings"/>
      <w:b/>
      <w:bCs/>
      <w:sz w:val="28"/>
      <w:szCs w:val="28"/>
    </w:rPr>
  </w:style>
  <w:style w:type="character" w:customStyle="1" w:styleId="WW8Num14z1">
    <w:name w:val="WW8Num14z1"/>
    <w:rsid w:val="00974CA8"/>
    <w:rPr>
      <w:rFonts w:ascii="Courier New" w:hAnsi="Courier New" w:cs="Courier New"/>
    </w:rPr>
  </w:style>
  <w:style w:type="character" w:customStyle="1" w:styleId="WW8Num14z2">
    <w:name w:val="WW8Num14z2"/>
    <w:rsid w:val="00974CA8"/>
  </w:style>
  <w:style w:type="character" w:customStyle="1" w:styleId="WW8Num14z3">
    <w:name w:val="WW8Num14z3"/>
    <w:rsid w:val="00974CA8"/>
    <w:rPr>
      <w:rFonts w:ascii="Symbol" w:hAnsi="Symbol" w:cs="Symbol"/>
    </w:rPr>
  </w:style>
  <w:style w:type="character" w:customStyle="1" w:styleId="WW8Num14z4">
    <w:name w:val="WW8Num14z4"/>
    <w:rsid w:val="00974CA8"/>
  </w:style>
  <w:style w:type="character" w:customStyle="1" w:styleId="WW8Num14z5">
    <w:name w:val="WW8Num14z5"/>
    <w:rsid w:val="00974CA8"/>
  </w:style>
  <w:style w:type="character" w:customStyle="1" w:styleId="WW8Num14z6">
    <w:name w:val="WW8Num14z6"/>
    <w:rsid w:val="00974CA8"/>
  </w:style>
  <w:style w:type="character" w:customStyle="1" w:styleId="WW8Num14z7">
    <w:name w:val="WW8Num14z7"/>
    <w:rsid w:val="00974CA8"/>
  </w:style>
  <w:style w:type="character" w:customStyle="1" w:styleId="WW8Num14z8">
    <w:name w:val="WW8Num14z8"/>
    <w:rsid w:val="00974CA8"/>
  </w:style>
  <w:style w:type="character" w:customStyle="1" w:styleId="WW8Num15z0">
    <w:name w:val="WW8Num15z0"/>
    <w:rsid w:val="00974CA8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WW8Num16z0">
    <w:name w:val="WW8Num16z0"/>
    <w:rsid w:val="00974CA8"/>
    <w:rPr>
      <w:rFonts w:eastAsia="Times New Roman" w:cs="Times New Roman"/>
      <w:color w:val="000000"/>
      <w:sz w:val="28"/>
      <w:szCs w:val="28"/>
      <w:lang w:eastAsia="ar-SA" w:bidi="ar-SA"/>
    </w:rPr>
  </w:style>
  <w:style w:type="character" w:customStyle="1" w:styleId="WW8Num16z1">
    <w:name w:val="WW8Num16z1"/>
    <w:rsid w:val="00974CA8"/>
    <w:rPr>
      <w:b/>
      <w:bCs/>
    </w:rPr>
  </w:style>
  <w:style w:type="character" w:customStyle="1" w:styleId="WW8Num16z2">
    <w:name w:val="WW8Num16z2"/>
    <w:rsid w:val="00974CA8"/>
  </w:style>
  <w:style w:type="character" w:customStyle="1" w:styleId="WW8Num16z3">
    <w:name w:val="WW8Num16z3"/>
    <w:rsid w:val="00974CA8"/>
  </w:style>
  <w:style w:type="character" w:customStyle="1" w:styleId="WW8Num16z4">
    <w:name w:val="WW8Num16z4"/>
    <w:rsid w:val="00974CA8"/>
  </w:style>
  <w:style w:type="character" w:customStyle="1" w:styleId="WW8Num16z5">
    <w:name w:val="WW8Num16z5"/>
    <w:rsid w:val="00974CA8"/>
  </w:style>
  <w:style w:type="character" w:customStyle="1" w:styleId="WW8Num16z6">
    <w:name w:val="WW8Num16z6"/>
    <w:rsid w:val="00974CA8"/>
  </w:style>
  <w:style w:type="character" w:customStyle="1" w:styleId="WW8Num16z7">
    <w:name w:val="WW8Num16z7"/>
    <w:rsid w:val="00974CA8"/>
  </w:style>
  <w:style w:type="character" w:customStyle="1" w:styleId="WW8Num16z8">
    <w:name w:val="WW8Num16z8"/>
    <w:rsid w:val="00974CA8"/>
  </w:style>
  <w:style w:type="character" w:customStyle="1" w:styleId="WW8Num17z0">
    <w:name w:val="WW8Num17z0"/>
    <w:rsid w:val="00974CA8"/>
    <w:rPr>
      <w:rFonts w:ascii="Times New Roman" w:eastAsia="Times New Roman" w:hAnsi="Times New Roman" w:cs="Times New Roman"/>
      <w:b/>
      <w:bCs/>
      <w:color w:val="000000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17z1">
    <w:name w:val="WW8Num17z1"/>
    <w:rsid w:val="00974CA8"/>
  </w:style>
  <w:style w:type="character" w:customStyle="1" w:styleId="WW8Num17z2">
    <w:name w:val="WW8Num17z2"/>
    <w:rsid w:val="00974CA8"/>
  </w:style>
  <w:style w:type="character" w:customStyle="1" w:styleId="WW8Num17z3">
    <w:name w:val="WW8Num17z3"/>
    <w:rsid w:val="00974CA8"/>
  </w:style>
  <w:style w:type="character" w:customStyle="1" w:styleId="WW8Num17z4">
    <w:name w:val="WW8Num17z4"/>
    <w:rsid w:val="00974CA8"/>
  </w:style>
  <w:style w:type="character" w:customStyle="1" w:styleId="WW8Num17z5">
    <w:name w:val="WW8Num17z5"/>
    <w:rsid w:val="00974CA8"/>
  </w:style>
  <w:style w:type="character" w:customStyle="1" w:styleId="WW8Num17z6">
    <w:name w:val="WW8Num17z6"/>
    <w:rsid w:val="00974CA8"/>
  </w:style>
  <w:style w:type="character" w:customStyle="1" w:styleId="WW8Num17z7">
    <w:name w:val="WW8Num17z7"/>
    <w:rsid w:val="00974CA8"/>
  </w:style>
  <w:style w:type="character" w:customStyle="1" w:styleId="WW8Num17z8">
    <w:name w:val="WW8Num17z8"/>
    <w:rsid w:val="00974CA8"/>
  </w:style>
  <w:style w:type="character" w:customStyle="1" w:styleId="WW8Num18z0">
    <w:name w:val="WW8Num18z0"/>
    <w:rsid w:val="00974CA8"/>
    <w:rPr>
      <w:rFonts w:ascii="Wingdings" w:eastAsia="Times New Roman" w:hAnsi="Wingdings" w:cs="Wingdings" w:hint="default"/>
      <w:b/>
      <w:bCs/>
      <w:sz w:val="28"/>
      <w:szCs w:val="28"/>
      <w:lang w:val="ru-RU" w:eastAsia="ar-SA" w:bidi="ar-SA"/>
    </w:rPr>
  </w:style>
  <w:style w:type="character" w:customStyle="1" w:styleId="WW8Num18z1">
    <w:name w:val="WW8Num18z1"/>
    <w:rsid w:val="00974CA8"/>
    <w:rPr>
      <w:rFonts w:ascii="Courier New" w:hAnsi="Courier New" w:cs="Courier New" w:hint="default"/>
    </w:rPr>
  </w:style>
  <w:style w:type="character" w:customStyle="1" w:styleId="WW8Num18z2">
    <w:name w:val="WW8Num18z2"/>
    <w:rsid w:val="00974CA8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974CA8"/>
    <w:rPr>
      <w:rFonts w:ascii="Symbol" w:eastAsia="Times New Roman" w:hAnsi="Symbol" w:cs="Symbol" w:hint="default"/>
      <w:color w:val="000000"/>
      <w:sz w:val="20"/>
      <w:szCs w:val="28"/>
    </w:rPr>
  </w:style>
  <w:style w:type="character" w:customStyle="1" w:styleId="WW8Num19z1">
    <w:name w:val="WW8Num19z1"/>
    <w:rsid w:val="00974CA8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974CA8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974CA8"/>
    <w:rPr>
      <w:rFonts w:ascii="Symbol" w:eastAsia="Times New Roman" w:hAnsi="Symbol" w:cs="Symbol" w:hint="default"/>
      <w:color w:val="000000"/>
      <w:sz w:val="20"/>
      <w:szCs w:val="28"/>
      <w:lang w:eastAsia="ar-SA" w:bidi="ar-SA"/>
    </w:rPr>
  </w:style>
  <w:style w:type="character" w:customStyle="1" w:styleId="WW8Num21z0">
    <w:name w:val="WW8Num21z0"/>
    <w:rsid w:val="00974CA8"/>
    <w:rPr>
      <w:rFonts w:ascii="Times New Roman" w:eastAsia="Times New Roman" w:hAnsi="Times New Roman" w:cs="Times New Roman" w:hint="default"/>
      <w:sz w:val="28"/>
      <w:szCs w:val="28"/>
      <w:lang w:eastAsia="ar-SA" w:bidi="ar-SA"/>
    </w:rPr>
  </w:style>
  <w:style w:type="character" w:customStyle="1" w:styleId="WW8Num21z1">
    <w:name w:val="WW8Num21z1"/>
    <w:rsid w:val="00974CA8"/>
  </w:style>
  <w:style w:type="character" w:customStyle="1" w:styleId="WW8Num21z2">
    <w:name w:val="WW8Num21z2"/>
    <w:rsid w:val="00974CA8"/>
  </w:style>
  <w:style w:type="character" w:customStyle="1" w:styleId="WW8Num22z0">
    <w:name w:val="WW8Num22z0"/>
    <w:rsid w:val="00974CA8"/>
    <w:rPr>
      <w:rFonts w:hint="default"/>
      <w:color w:val="333333"/>
    </w:rPr>
  </w:style>
  <w:style w:type="character" w:customStyle="1" w:styleId="WW8Num22z1">
    <w:name w:val="WW8Num22z1"/>
    <w:rsid w:val="00974CA8"/>
  </w:style>
  <w:style w:type="character" w:customStyle="1" w:styleId="WW8Num22z2">
    <w:name w:val="WW8Num22z2"/>
    <w:rsid w:val="00974CA8"/>
  </w:style>
  <w:style w:type="character" w:customStyle="1" w:styleId="WW8Num23z0">
    <w:name w:val="WW8Num23z0"/>
    <w:rsid w:val="00974CA8"/>
    <w:rPr>
      <w:color w:val="333333"/>
      <w:sz w:val="28"/>
      <w:szCs w:val="28"/>
    </w:rPr>
  </w:style>
  <w:style w:type="character" w:customStyle="1" w:styleId="WW8Num23z1">
    <w:name w:val="WW8Num23z1"/>
    <w:rsid w:val="00974CA8"/>
  </w:style>
  <w:style w:type="character" w:customStyle="1" w:styleId="WW8Num23z2">
    <w:name w:val="WW8Num23z2"/>
    <w:rsid w:val="00974CA8"/>
  </w:style>
  <w:style w:type="character" w:customStyle="1" w:styleId="WW8Num24z0">
    <w:name w:val="WW8Num24z0"/>
    <w:rsid w:val="00974CA8"/>
    <w:rPr>
      <w:rFonts w:ascii="Symbol" w:hAnsi="Symbol" w:cs="Symbol" w:hint="default"/>
      <w:color w:val="333333"/>
      <w:sz w:val="28"/>
      <w:szCs w:val="28"/>
    </w:rPr>
  </w:style>
  <w:style w:type="character" w:customStyle="1" w:styleId="WW8Num24z1">
    <w:name w:val="WW8Num24z1"/>
    <w:rsid w:val="00974CA8"/>
    <w:rPr>
      <w:rFonts w:ascii="Courier New" w:hAnsi="Courier New" w:cs="Courier New" w:hint="default"/>
    </w:rPr>
  </w:style>
  <w:style w:type="character" w:customStyle="1" w:styleId="WW8Num24z2">
    <w:name w:val="WW8Num24z2"/>
    <w:rsid w:val="00974CA8"/>
    <w:rPr>
      <w:rFonts w:ascii="Wingdings" w:hAnsi="Wingdings" w:cs="Wingdings" w:hint="default"/>
    </w:rPr>
  </w:style>
  <w:style w:type="character" w:customStyle="1" w:styleId="WW8Num25z0">
    <w:name w:val="WW8Num25z0"/>
    <w:rsid w:val="00974CA8"/>
    <w:rPr>
      <w:rFonts w:eastAsia="Times New Roman" w:cs="Times New Roman"/>
      <w:kern w:val="1"/>
      <w:lang w:eastAsia="ar-SA" w:bidi="ar-SA"/>
    </w:rPr>
  </w:style>
  <w:style w:type="character" w:customStyle="1" w:styleId="WW8Num26z0">
    <w:name w:val="WW8Num26z0"/>
    <w:rsid w:val="00974CA8"/>
    <w:rPr>
      <w:rFonts w:ascii="Symbol" w:hAnsi="Symbol" w:cs="Symbol" w:hint="default"/>
    </w:rPr>
  </w:style>
  <w:style w:type="character" w:customStyle="1" w:styleId="WW8Num26z1">
    <w:name w:val="WW8Num26z1"/>
    <w:rsid w:val="00974CA8"/>
    <w:rPr>
      <w:rFonts w:ascii="Courier New" w:hAnsi="Courier New" w:cs="Courier New" w:hint="default"/>
    </w:rPr>
  </w:style>
  <w:style w:type="character" w:customStyle="1" w:styleId="WW8Num26z2">
    <w:name w:val="WW8Num26z2"/>
    <w:rsid w:val="00974CA8"/>
    <w:rPr>
      <w:rFonts w:ascii="Wingdings" w:eastAsia="Times New Roman" w:hAnsi="Wingdings" w:cs="Wingdings" w:hint="default"/>
      <w:b w:val="0"/>
      <w:bCs w:val="0"/>
      <w:color w:val="auto"/>
      <w:kern w:val="1"/>
      <w:sz w:val="28"/>
      <w:szCs w:val="28"/>
      <w:shd w:val="clear" w:color="auto" w:fill="auto"/>
      <w:lang w:val="ru-RU" w:eastAsia="ar-SA" w:bidi="ar-SA"/>
    </w:rPr>
  </w:style>
  <w:style w:type="character" w:customStyle="1" w:styleId="WW8Num26z3">
    <w:name w:val="WW8Num26z3"/>
    <w:rsid w:val="00974CA8"/>
  </w:style>
  <w:style w:type="character" w:customStyle="1" w:styleId="WW8Num26z4">
    <w:name w:val="WW8Num26z4"/>
    <w:rsid w:val="00974CA8"/>
  </w:style>
  <w:style w:type="character" w:customStyle="1" w:styleId="WW8Num26z5">
    <w:name w:val="WW8Num26z5"/>
    <w:rsid w:val="00974CA8"/>
  </w:style>
  <w:style w:type="character" w:customStyle="1" w:styleId="WW8Num26z6">
    <w:name w:val="WW8Num26z6"/>
    <w:rsid w:val="00974CA8"/>
  </w:style>
  <w:style w:type="character" w:customStyle="1" w:styleId="WW8Num26z7">
    <w:name w:val="WW8Num26z7"/>
    <w:rsid w:val="00974CA8"/>
  </w:style>
  <w:style w:type="character" w:customStyle="1" w:styleId="WW8Num26z8">
    <w:name w:val="WW8Num26z8"/>
    <w:rsid w:val="00974CA8"/>
  </w:style>
  <w:style w:type="character" w:customStyle="1" w:styleId="WW8Num27z0">
    <w:name w:val="WW8Num27z0"/>
    <w:rsid w:val="00974CA8"/>
    <w:rPr>
      <w:rFonts w:ascii="Symbol" w:hAnsi="Symbol" w:cs="Symbol" w:hint="default"/>
      <w:sz w:val="20"/>
    </w:rPr>
  </w:style>
  <w:style w:type="character" w:customStyle="1" w:styleId="WW8Num27z1">
    <w:name w:val="WW8Num27z1"/>
    <w:rsid w:val="00974CA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974CA8"/>
    <w:rPr>
      <w:rFonts w:ascii="Wingdings" w:eastAsia="Times New Roman" w:hAnsi="Wingdings" w:cs="Wingdings" w:hint="default"/>
      <w:b w:val="0"/>
      <w:bCs w:val="0"/>
      <w:color w:val="auto"/>
      <w:kern w:val="1"/>
      <w:sz w:val="20"/>
      <w:szCs w:val="28"/>
      <w:shd w:val="clear" w:color="auto" w:fill="auto"/>
      <w:lang w:val="ru-RU" w:eastAsia="ar-SA" w:bidi="ar-SA"/>
    </w:rPr>
  </w:style>
  <w:style w:type="character" w:customStyle="1" w:styleId="WW8Num27z3">
    <w:name w:val="WW8Num27z3"/>
    <w:rsid w:val="00974CA8"/>
  </w:style>
  <w:style w:type="character" w:customStyle="1" w:styleId="WW8Num27z4">
    <w:name w:val="WW8Num27z4"/>
    <w:rsid w:val="00974CA8"/>
  </w:style>
  <w:style w:type="character" w:customStyle="1" w:styleId="WW8Num27z5">
    <w:name w:val="WW8Num27z5"/>
    <w:rsid w:val="00974CA8"/>
  </w:style>
  <w:style w:type="character" w:customStyle="1" w:styleId="WW8Num27z6">
    <w:name w:val="WW8Num27z6"/>
    <w:rsid w:val="00974CA8"/>
  </w:style>
  <w:style w:type="character" w:customStyle="1" w:styleId="WW8Num27z7">
    <w:name w:val="WW8Num27z7"/>
    <w:rsid w:val="00974CA8"/>
  </w:style>
  <w:style w:type="character" w:customStyle="1" w:styleId="WW8Num27z8">
    <w:name w:val="WW8Num27z8"/>
    <w:rsid w:val="00974CA8"/>
  </w:style>
  <w:style w:type="character" w:customStyle="1" w:styleId="WW8Num3z3">
    <w:name w:val="WW8Num3z3"/>
    <w:rsid w:val="00974CA8"/>
  </w:style>
  <w:style w:type="character" w:customStyle="1" w:styleId="WW8Num3z4">
    <w:name w:val="WW8Num3z4"/>
    <w:rsid w:val="00974CA8"/>
  </w:style>
  <w:style w:type="character" w:customStyle="1" w:styleId="WW8Num3z5">
    <w:name w:val="WW8Num3z5"/>
    <w:rsid w:val="00974CA8"/>
  </w:style>
  <w:style w:type="character" w:customStyle="1" w:styleId="WW8Num3z6">
    <w:name w:val="WW8Num3z6"/>
    <w:rsid w:val="00974CA8"/>
  </w:style>
  <w:style w:type="character" w:customStyle="1" w:styleId="WW8Num3z7">
    <w:name w:val="WW8Num3z7"/>
    <w:rsid w:val="00974CA8"/>
  </w:style>
  <w:style w:type="character" w:customStyle="1" w:styleId="WW8Num3z8">
    <w:name w:val="WW8Num3z8"/>
    <w:rsid w:val="00974CA8"/>
  </w:style>
  <w:style w:type="character" w:customStyle="1" w:styleId="WW8Num6z1">
    <w:name w:val="WW8Num6z1"/>
    <w:rsid w:val="00974CA8"/>
    <w:rPr>
      <w:rFonts w:ascii="Courier New" w:hAnsi="Courier New" w:cs="Courier New"/>
    </w:rPr>
  </w:style>
  <w:style w:type="character" w:customStyle="1" w:styleId="WW8Num6z2">
    <w:name w:val="WW8Num6z2"/>
    <w:rsid w:val="00974CA8"/>
  </w:style>
  <w:style w:type="character" w:customStyle="1" w:styleId="WW8Num6z3">
    <w:name w:val="WW8Num6z3"/>
    <w:rsid w:val="00974CA8"/>
    <w:rPr>
      <w:rFonts w:ascii="Symbol" w:hAnsi="Symbol" w:cs="Symbol"/>
    </w:rPr>
  </w:style>
  <w:style w:type="character" w:customStyle="1" w:styleId="WW8Num6z4">
    <w:name w:val="WW8Num6z4"/>
    <w:rsid w:val="00974CA8"/>
  </w:style>
  <w:style w:type="character" w:customStyle="1" w:styleId="WW8Num6z5">
    <w:name w:val="WW8Num6z5"/>
    <w:rsid w:val="00974CA8"/>
  </w:style>
  <w:style w:type="character" w:customStyle="1" w:styleId="WW8Num6z6">
    <w:name w:val="WW8Num6z6"/>
    <w:rsid w:val="00974CA8"/>
  </w:style>
  <w:style w:type="character" w:customStyle="1" w:styleId="WW8Num6z7">
    <w:name w:val="WW8Num6z7"/>
    <w:rsid w:val="00974CA8"/>
  </w:style>
  <w:style w:type="character" w:customStyle="1" w:styleId="WW8Num6z8">
    <w:name w:val="WW8Num6z8"/>
    <w:rsid w:val="00974CA8"/>
  </w:style>
  <w:style w:type="character" w:customStyle="1" w:styleId="WW8Num8z3">
    <w:name w:val="WW8Num8z3"/>
    <w:rsid w:val="00974CA8"/>
  </w:style>
  <w:style w:type="character" w:customStyle="1" w:styleId="WW8Num8z4">
    <w:name w:val="WW8Num8z4"/>
    <w:rsid w:val="00974CA8"/>
  </w:style>
  <w:style w:type="character" w:customStyle="1" w:styleId="WW8Num8z5">
    <w:name w:val="WW8Num8z5"/>
    <w:rsid w:val="00974CA8"/>
  </w:style>
  <w:style w:type="character" w:customStyle="1" w:styleId="WW8Num8z6">
    <w:name w:val="WW8Num8z6"/>
    <w:rsid w:val="00974CA8"/>
  </w:style>
  <w:style w:type="character" w:customStyle="1" w:styleId="WW8Num8z7">
    <w:name w:val="WW8Num8z7"/>
    <w:rsid w:val="00974CA8"/>
  </w:style>
  <w:style w:type="character" w:customStyle="1" w:styleId="WW8Num8z8">
    <w:name w:val="WW8Num8z8"/>
    <w:rsid w:val="00974CA8"/>
  </w:style>
  <w:style w:type="character" w:customStyle="1" w:styleId="WW8Num9z1">
    <w:name w:val="WW8Num9z1"/>
    <w:rsid w:val="00974CA8"/>
    <w:rPr>
      <w:b/>
      <w:bCs/>
    </w:rPr>
  </w:style>
  <w:style w:type="character" w:customStyle="1" w:styleId="WW8Num9z2">
    <w:name w:val="WW8Num9z2"/>
    <w:rsid w:val="00974CA8"/>
  </w:style>
  <w:style w:type="character" w:customStyle="1" w:styleId="WW8Num11z1">
    <w:name w:val="WW8Num11z1"/>
    <w:rsid w:val="00974CA8"/>
  </w:style>
  <w:style w:type="character" w:customStyle="1" w:styleId="WW8Num11z2">
    <w:name w:val="WW8Num11z2"/>
    <w:rsid w:val="00974CA8"/>
  </w:style>
  <w:style w:type="character" w:customStyle="1" w:styleId="WW8Num11z3">
    <w:name w:val="WW8Num11z3"/>
    <w:rsid w:val="00974CA8"/>
  </w:style>
  <w:style w:type="character" w:customStyle="1" w:styleId="WW8Num11z4">
    <w:name w:val="WW8Num11z4"/>
    <w:rsid w:val="00974CA8"/>
  </w:style>
  <w:style w:type="character" w:customStyle="1" w:styleId="WW8Num11z5">
    <w:name w:val="WW8Num11z5"/>
    <w:rsid w:val="00974CA8"/>
  </w:style>
  <w:style w:type="character" w:customStyle="1" w:styleId="WW8Num11z6">
    <w:name w:val="WW8Num11z6"/>
    <w:rsid w:val="00974CA8"/>
  </w:style>
  <w:style w:type="character" w:customStyle="1" w:styleId="WW8Num11z7">
    <w:name w:val="WW8Num11z7"/>
    <w:rsid w:val="00974CA8"/>
  </w:style>
  <w:style w:type="character" w:customStyle="1" w:styleId="WW8Num11z8">
    <w:name w:val="WW8Num11z8"/>
    <w:rsid w:val="00974CA8"/>
  </w:style>
  <w:style w:type="character" w:customStyle="1" w:styleId="WW8Num13z1">
    <w:name w:val="WW8Num13z1"/>
    <w:rsid w:val="00974CA8"/>
  </w:style>
  <w:style w:type="character" w:customStyle="1" w:styleId="WW8Num13z2">
    <w:name w:val="WW8Num13z2"/>
    <w:rsid w:val="00974CA8"/>
  </w:style>
  <w:style w:type="character" w:customStyle="1" w:styleId="WW8Num13z3">
    <w:name w:val="WW8Num13z3"/>
    <w:rsid w:val="00974CA8"/>
  </w:style>
  <w:style w:type="character" w:customStyle="1" w:styleId="WW8Num13z4">
    <w:name w:val="WW8Num13z4"/>
    <w:rsid w:val="00974CA8"/>
  </w:style>
  <w:style w:type="character" w:customStyle="1" w:styleId="WW8Num13z5">
    <w:name w:val="WW8Num13z5"/>
    <w:rsid w:val="00974CA8"/>
  </w:style>
  <w:style w:type="character" w:customStyle="1" w:styleId="WW8Num13z6">
    <w:name w:val="WW8Num13z6"/>
    <w:rsid w:val="00974CA8"/>
  </w:style>
  <w:style w:type="character" w:customStyle="1" w:styleId="WW8Num13z7">
    <w:name w:val="WW8Num13z7"/>
    <w:rsid w:val="00974CA8"/>
  </w:style>
  <w:style w:type="character" w:customStyle="1" w:styleId="WW8Num13z8">
    <w:name w:val="WW8Num13z8"/>
    <w:rsid w:val="00974CA8"/>
  </w:style>
  <w:style w:type="character" w:customStyle="1" w:styleId="WW8Num15z1">
    <w:name w:val="WW8Num15z1"/>
    <w:rsid w:val="00974CA8"/>
  </w:style>
  <w:style w:type="character" w:customStyle="1" w:styleId="WW8Num15z2">
    <w:name w:val="WW8Num15z2"/>
    <w:rsid w:val="00974CA8"/>
  </w:style>
  <w:style w:type="character" w:customStyle="1" w:styleId="WW8Num15z3">
    <w:name w:val="WW8Num15z3"/>
    <w:rsid w:val="00974CA8"/>
  </w:style>
  <w:style w:type="character" w:customStyle="1" w:styleId="WW8Num15z4">
    <w:name w:val="WW8Num15z4"/>
    <w:rsid w:val="00974CA8"/>
  </w:style>
  <w:style w:type="character" w:customStyle="1" w:styleId="WW8Num15z5">
    <w:name w:val="WW8Num15z5"/>
    <w:rsid w:val="00974CA8"/>
  </w:style>
  <w:style w:type="character" w:customStyle="1" w:styleId="WW8Num15z6">
    <w:name w:val="WW8Num15z6"/>
    <w:rsid w:val="00974CA8"/>
  </w:style>
  <w:style w:type="character" w:customStyle="1" w:styleId="WW8Num15z7">
    <w:name w:val="WW8Num15z7"/>
    <w:rsid w:val="00974CA8"/>
  </w:style>
  <w:style w:type="character" w:customStyle="1" w:styleId="WW8Num15z8">
    <w:name w:val="WW8Num15z8"/>
    <w:rsid w:val="00974CA8"/>
  </w:style>
  <w:style w:type="character" w:customStyle="1" w:styleId="WW8Num18z3">
    <w:name w:val="WW8Num18z3"/>
    <w:rsid w:val="00974CA8"/>
    <w:rPr>
      <w:rFonts w:ascii="Symbol" w:hAnsi="Symbol" w:cs="Symbol" w:hint="default"/>
    </w:rPr>
  </w:style>
  <w:style w:type="character" w:customStyle="1" w:styleId="WW8Num18z4">
    <w:name w:val="WW8Num18z4"/>
    <w:rsid w:val="00974CA8"/>
  </w:style>
  <w:style w:type="character" w:customStyle="1" w:styleId="WW8Num18z5">
    <w:name w:val="WW8Num18z5"/>
    <w:rsid w:val="00974CA8"/>
  </w:style>
  <w:style w:type="character" w:customStyle="1" w:styleId="WW8Num18z6">
    <w:name w:val="WW8Num18z6"/>
    <w:rsid w:val="00974CA8"/>
  </w:style>
  <w:style w:type="character" w:customStyle="1" w:styleId="WW8Num18z7">
    <w:name w:val="WW8Num18z7"/>
    <w:rsid w:val="00974CA8"/>
  </w:style>
  <w:style w:type="character" w:customStyle="1" w:styleId="WW8Num18z8">
    <w:name w:val="WW8Num18z8"/>
    <w:rsid w:val="00974CA8"/>
  </w:style>
  <w:style w:type="character" w:customStyle="1" w:styleId="WW8Num20z1">
    <w:name w:val="WW8Num20z1"/>
    <w:rsid w:val="00974CA8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974CA8"/>
    <w:rPr>
      <w:rFonts w:ascii="Wingdings" w:hAnsi="Wingdings" w:cs="Wingdings" w:hint="default"/>
      <w:sz w:val="20"/>
    </w:rPr>
  </w:style>
  <w:style w:type="character" w:customStyle="1" w:styleId="WW8Num25z1">
    <w:name w:val="WW8Num25z1"/>
    <w:rsid w:val="00974CA8"/>
  </w:style>
  <w:style w:type="character" w:customStyle="1" w:styleId="WW8Num25z2">
    <w:name w:val="WW8Num25z2"/>
    <w:rsid w:val="00974CA8"/>
  </w:style>
  <w:style w:type="character" w:customStyle="1" w:styleId="WW8Num9z3">
    <w:name w:val="WW8Num9z3"/>
    <w:rsid w:val="00974CA8"/>
  </w:style>
  <w:style w:type="character" w:customStyle="1" w:styleId="WW8Num9z4">
    <w:name w:val="WW8Num9z4"/>
    <w:rsid w:val="00974CA8"/>
  </w:style>
  <w:style w:type="character" w:customStyle="1" w:styleId="WW8Num9z5">
    <w:name w:val="WW8Num9z5"/>
    <w:rsid w:val="00974CA8"/>
  </w:style>
  <w:style w:type="character" w:customStyle="1" w:styleId="WW8Num9z6">
    <w:name w:val="WW8Num9z6"/>
    <w:rsid w:val="00974CA8"/>
  </w:style>
  <w:style w:type="character" w:customStyle="1" w:styleId="WW8Num9z7">
    <w:name w:val="WW8Num9z7"/>
    <w:rsid w:val="00974CA8"/>
  </w:style>
  <w:style w:type="character" w:customStyle="1" w:styleId="WW8Num9z8">
    <w:name w:val="WW8Num9z8"/>
    <w:rsid w:val="00974CA8"/>
  </w:style>
  <w:style w:type="character" w:customStyle="1" w:styleId="WW8Num20z3">
    <w:name w:val="WW8Num20z3"/>
    <w:rsid w:val="00974CA8"/>
  </w:style>
  <w:style w:type="character" w:customStyle="1" w:styleId="WW8Num20z4">
    <w:name w:val="WW8Num20z4"/>
    <w:rsid w:val="00974CA8"/>
  </w:style>
  <w:style w:type="character" w:customStyle="1" w:styleId="WW8Num20z5">
    <w:name w:val="WW8Num20z5"/>
    <w:rsid w:val="00974CA8"/>
  </w:style>
  <w:style w:type="character" w:customStyle="1" w:styleId="WW8Num20z6">
    <w:name w:val="WW8Num20z6"/>
    <w:rsid w:val="00974CA8"/>
  </w:style>
  <w:style w:type="character" w:customStyle="1" w:styleId="WW8Num20z7">
    <w:name w:val="WW8Num20z7"/>
    <w:rsid w:val="00974CA8"/>
  </w:style>
  <w:style w:type="character" w:customStyle="1" w:styleId="WW8Num20z8">
    <w:name w:val="WW8Num20z8"/>
    <w:rsid w:val="00974CA8"/>
  </w:style>
  <w:style w:type="character" w:customStyle="1" w:styleId="WW8Num21z3">
    <w:name w:val="WW8Num21z3"/>
    <w:rsid w:val="00974CA8"/>
  </w:style>
  <w:style w:type="character" w:customStyle="1" w:styleId="WW8Num21z4">
    <w:name w:val="WW8Num21z4"/>
    <w:rsid w:val="00974CA8"/>
  </w:style>
  <w:style w:type="character" w:customStyle="1" w:styleId="WW8Num21z5">
    <w:name w:val="WW8Num21z5"/>
    <w:rsid w:val="00974CA8"/>
  </w:style>
  <w:style w:type="character" w:customStyle="1" w:styleId="WW8Num21z6">
    <w:name w:val="WW8Num21z6"/>
    <w:rsid w:val="00974CA8"/>
  </w:style>
  <w:style w:type="character" w:customStyle="1" w:styleId="WW8Num21z7">
    <w:name w:val="WW8Num21z7"/>
    <w:rsid w:val="00974CA8"/>
  </w:style>
  <w:style w:type="character" w:customStyle="1" w:styleId="WW8Num21z8">
    <w:name w:val="WW8Num21z8"/>
    <w:rsid w:val="00974CA8"/>
  </w:style>
  <w:style w:type="character" w:customStyle="1" w:styleId="WW8Num24z3">
    <w:name w:val="WW8Num24z3"/>
    <w:rsid w:val="00974CA8"/>
  </w:style>
  <w:style w:type="character" w:customStyle="1" w:styleId="WW8Num24z4">
    <w:name w:val="WW8Num24z4"/>
    <w:rsid w:val="00974CA8"/>
  </w:style>
  <w:style w:type="character" w:customStyle="1" w:styleId="WW8Num24z5">
    <w:name w:val="WW8Num24z5"/>
    <w:rsid w:val="00974CA8"/>
  </w:style>
  <w:style w:type="character" w:customStyle="1" w:styleId="WW8Num24z6">
    <w:name w:val="WW8Num24z6"/>
    <w:rsid w:val="00974CA8"/>
  </w:style>
  <w:style w:type="character" w:customStyle="1" w:styleId="WW8Num24z7">
    <w:name w:val="WW8Num24z7"/>
    <w:rsid w:val="00974CA8"/>
  </w:style>
  <w:style w:type="character" w:customStyle="1" w:styleId="WW8Num24z8">
    <w:name w:val="WW8Num24z8"/>
    <w:rsid w:val="00974CA8"/>
  </w:style>
  <w:style w:type="character" w:customStyle="1" w:styleId="WW8Num28z0">
    <w:name w:val="WW8Num28z0"/>
    <w:rsid w:val="00974CA8"/>
    <w:rPr>
      <w:rFonts w:ascii="Symbol" w:hAnsi="Symbol" w:cs="Symbol" w:hint="default"/>
      <w:sz w:val="20"/>
    </w:rPr>
  </w:style>
  <w:style w:type="character" w:customStyle="1" w:styleId="WW8Num28z1">
    <w:name w:val="WW8Num28z1"/>
    <w:rsid w:val="00974CA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974CA8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974CA8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974CA8"/>
    <w:rPr>
      <w:rFonts w:ascii="Courier New" w:hAnsi="Courier New" w:cs="Courier New" w:hint="default"/>
    </w:rPr>
  </w:style>
  <w:style w:type="character" w:customStyle="1" w:styleId="WW8Num29z2">
    <w:name w:val="WW8Num29z2"/>
    <w:rsid w:val="00974CA8"/>
    <w:rPr>
      <w:rFonts w:ascii="Wingdings" w:hAnsi="Wingdings" w:cs="Wingdings" w:hint="default"/>
    </w:rPr>
  </w:style>
  <w:style w:type="character" w:customStyle="1" w:styleId="20">
    <w:name w:val="Основной шрифт абзаца2"/>
    <w:rsid w:val="00974CA8"/>
  </w:style>
  <w:style w:type="character" w:customStyle="1" w:styleId="WW8Num19z3">
    <w:name w:val="WW8Num19z3"/>
    <w:rsid w:val="00974CA8"/>
  </w:style>
  <w:style w:type="character" w:customStyle="1" w:styleId="WW8Num19z4">
    <w:name w:val="WW8Num19z4"/>
    <w:rsid w:val="00974CA8"/>
  </w:style>
  <w:style w:type="character" w:customStyle="1" w:styleId="WW8Num19z5">
    <w:name w:val="WW8Num19z5"/>
    <w:rsid w:val="00974CA8"/>
  </w:style>
  <w:style w:type="character" w:customStyle="1" w:styleId="WW8Num19z6">
    <w:name w:val="WW8Num19z6"/>
    <w:rsid w:val="00974CA8"/>
  </w:style>
  <w:style w:type="character" w:customStyle="1" w:styleId="WW8Num19z7">
    <w:name w:val="WW8Num19z7"/>
    <w:rsid w:val="00974CA8"/>
  </w:style>
  <w:style w:type="character" w:customStyle="1" w:styleId="WW8Num19z8">
    <w:name w:val="WW8Num19z8"/>
    <w:rsid w:val="00974CA8"/>
  </w:style>
  <w:style w:type="character" w:customStyle="1" w:styleId="WW8Num22z3">
    <w:name w:val="WW8Num22z3"/>
    <w:rsid w:val="00974CA8"/>
  </w:style>
  <w:style w:type="character" w:customStyle="1" w:styleId="WW8Num22z4">
    <w:name w:val="WW8Num22z4"/>
    <w:rsid w:val="00974CA8"/>
  </w:style>
  <w:style w:type="character" w:customStyle="1" w:styleId="WW8Num22z5">
    <w:name w:val="WW8Num22z5"/>
    <w:rsid w:val="00974CA8"/>
  </w:style>
  <w:style w:type="character" w:customStyle="1" w:styleId="WW8Num22z6">
    <w:name w:val="WW8Num22z6"/>
    <w:rsid w:val="00974CA8"/>
  </w:style>
  <w:style w:type="character" w:customStyle="1" w:styleId="WW8Num22z7">
    <w:name w:val="WW8Num22z7"/>
    <w:rsid w:val="00974CA8"/>
  </w:style>
  <w:style w:type="character" w:customStyle="1" w:styleId="WW8Num22z8">
    <w:name w:val="WW8Num22z8"/>
    <w:rsid w:val="00974CA8"/>
  </w:style>
  <w:style w:type="character" w:customStyle="1" w:styleId="WW8Num23z3">
    <w:name w:val="WW8Num23z3"/>
    <w:rsid w:val="00974CA8"/>
  </w:style>
  <w:style w:type="character" w:customStyle="1" w:styleId="WW8Num23z4">
    <w:name w:val="WW8Num23z4"/>
    <w:rsid w:val="00974CA8"/>
  </w:style>
  <w:style w:type="character" w:customStyle="1" w:styleId="WW8Num23z5">
    <w:name w:val="WW8Num23z5"/>
    <w:rsid w:val="00974CA8"/>
  </w:style>
  <w:style w:type="character" w:customStyle="1" w:styleId="WW8Num23z6">
    <w:name w:val="WW8Num23z6"/>
    <w:rsid w:val="00974CA8"/>
  </w:style>
  <w:style w:type="character" w:customStyle="1" w:styleId="WW8Num23z7">
    <w:name w:val="WW8Num23z7"/>
    <w:rsid w:val="00974CA8"/>
  </w:style>
  <w:style w:type="character" w:customStyle="1" w:styleId="WW8Num23z8">
    <w:name w:val="WW8Num23z8"/>
    <w:rsid w:val="00974CA8"/>
  </w:style>
  <w:style w:type="character" w:customStyle="1" w:styleId="WW8Num25z3">
    <w:name w:val="WW8Num25z3"/>
    <w:rsid w:val="00974CA8"/>
  </w:style>
  <w:style w:type="character" w:customStyle="1" w:styleId="WW8Num25z4">
    <w:name w:val="WW8Num25z4"/>
    <w:rsid w:val="00974CA8"/>
  </w:style>
  <w:style w:type="character" w:customStyle="1" w:styleId="WW8Num25z5">
    <w:name w:val="WW8Num25z5"/>
    <w:rsid w:val="00974CA8"/>
  </w:style>
  <w:style w:type="character" w:customStyle="1" w:styleId="WW8Num25z6">
    <w:name w:val="WW8Num25z6"/>
    <w:rsid w:val="00974CA8"/>
  </w:style>
  <w:style w:type="character" w:customStyle="1" w:styleId="WW8Num25z7">
    <w:name w:val="WW8Num25z7"/>
    <w:rsid w:val="00974CA8"/>
  </w:style>
  <w:style w:type="character" w:customStyle="1" w:styleId="WW8Num25z8">
    <w:name w:val="WW8Num25z8"/>
    <w:rsid w:val="00974CA8"/>
  </w:style>
  <w:style w:type="character" w:customStyle="1" w:styleId="10">
    <w:name w:val="Основной шрифт абзаца1"/>
    <w:rsid w:val="00974CA8"/>
  </w:style>
  <w:style w:type="character" w:customStyle="1" w:styleId="a5">
    <w:name w:val="Символ нумерации"/>
    <w:rsid w:val="00974CA8"/>
    <w:rPr>
      <w:b/>
      <w:bCs/>
    </w:rPr>
  </w:style>
  <w:style w:type="character" w:customStyle="1" w:styleId="a6">
    <w:name w:val="Маркеры списка"/>
    <w:rsid w:val="00974CA8"/>
    <w:rPr>
      <w:rFonts w:ascii="OpenSymbol" w:eastAsia="OpenSymbol" w:hAnsi="OpenSymbol" w:cs="OpenSymbol"/>
    </w:rPr>
  </w:style>
  <w:style w:type="character" w:customStyle="1" w:styleId="a7">
    <w:name w:val="Символ сноски"/>
    <w:rsid w:val="00974CA8"/>
  </w:style>
  <w:style w:type="character" w:customStyle="1" w:styleId="11">
    <w:name w:val="Знак сноски1"/>
    <w:rsid w:val="00974CA8"/>
    <w:rPr>
      <w:vertAlign w:val="superscript"/>
    </w:rPr>
  </w:style>
  <w:style w:type="character" w:styleId="a8">
    <w:name w:val="Hyperlink"/>
    <w:rsid w:val="00974CA8"/>
    <w:rPr>
      <w:color w:val="000080"/>
      <w:u w:val="single"/>
    </w:rPr>
  </w:style>
  <w:style w:type="character" w:customStyle="1" w:styleId="3">
    <w:name w:val="Основной шрифт абзаца3"/>
    <w:rsid w:val="00974CA8"/>
  </w:style>
  <w:style w:type="character" w:customStyle="1" w:styleId="21">
    <w:name w:val="Знак сноски2"/>
    <w:rsid w:val="00974CA8"/>
    <w:rPr>
      <w:vertAlign w:val="superscript"/>
    </w:rPr>
  </w:style>
  <w:style w:type="character" w:customStyle="1" w:styleId="ListLabel1">
    <w:name w:val="ListLabel 1"/>
    <w:rsid w:val="00974CA8"/>
    <w:rPr>
      <w:rFonts w:cs="Courier New"/>
    </w:rPr>
  </w:style>
  <w:style w:type="character" w:styleId="a9">
    <w:name w:val="Strong"/>
    <w:qFormat/>
    <w:rsid w:val="00974CA8"/>
    <w:rPr>
      <w:b/>
      <w:bCs/>
    </w:rPr>
  </w:style>
  <w:style w:type="character" w:customStyle="1" w:styleId="aa">
    <w:name w:val="Символы концевой сноски"/>
    <w:rsid w:val="00974CA8"/>
    <w:rPr>
      <w:vertAlign w:val="superscript"/>
    </w:rPr>
  </w:style>
  <w:style w:type="character" w:customStyle="1" w:styleId="WW-">
    <w:name w:val="WW-Символы концевой сноски"/>
    <w:rsid w:val="00974CA8"/>
  </w:style>
  <w:style w:type="character" w:customStyle="1" w:styleId="ab">
    <w:name w:val="Текст выноски Знак"/>
    <w:rsid w:val="00974CA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2">
    <w:name w:val="Знак примечания1"/>
    <w:rsid w:val="00974CA8"/>
    <w:rPr>
      <w:sz w:val="16"/>
      <w:szCs w:val="16"/>
    </w:rPr>
  </w:style>
  <w:style w:type="character" w:customStyle="1" w:styleId="ac">
    <w:name w:val="Текст примечания Знак"/>
    <w:rsid w:val="00974CA8"/>
    <w:rPr>
      <w:rFonts w:eastAsia="SimSun" w:cs="Mangal"/>
      <w:kern w:val="1"/>
      <w:szCs w:val="18"/>
      <w:lang w:eastAsia="hi-IN" w:bidi="hi-IN"/>
    </w:rPr>
  </w:style>
  <w:style w:type="character" w:customStyle="1" w:styleId="ad">
    <w:name w:val="Тема примечания Знак"/>
    <w:rsid w:val="00974CA8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ae">
    <w:name w:val="Верхний колонтитул Знак"/>
    <w:rsid w:val="00974C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974C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f0">
    <w:name w:val="Без интервала Знак"/>
    <w:rsid w:val="00974CA8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2">
    <w:name w:val="Знак сноски2"/>
    <w:rsid w:val="00974CA8"/>
    <w:rPr>
      <w:vertAlign w:val="superscript"/>
    </w:rPr>
  </w:style>
  <w:style w:type="character" w:customStyle="1" w:styleId="13">
    <w:name w:val="Знак концевой сноски1"/>
    <w:rsid w:val="00974CA8"/>
    <w:rPr>
      <w:vertAlign w:val="superscript"/>
    </w:rPr>
  </w:style>
  <w:style w:type="character" w:styleId="af1">
    <w:name w:val="page number"/>
    <w:basedOn w:val="20"/>
    <w:rsid w:val="00974CA8"/>
  </w:style>
  <w:style w:type="character" w:customStyle="1" w:styleId="action-arrowsmf-icon">
    <w:name w:val="action-arrow smf-icon"/>
    <w:basedOn w:val="20"/>
    <w:rsid w:val="00974CA8"/>
  </w:style>
  <w:style w:type="character" w:customStyle="1" w:styleId="ta-response-item-date">
    <w:name w:val="ta-response-item-date"/>
    <w:basedOn w:val="20"/>
    <w:rsid w:val="00974CA8"/>
  </w:style>
  <w:style w:type="character" w:styleId="af2">
    <w:name w:val="footnote reference"/>
    <w:rsid w:val="00974CA8"/>
    <w:rPr>
      <w:vertAlign w:val="superscript"/>
    </w:rPr>
  </w:style>
  <w:style w:type="character" w:styleId="af3">
    <w:name w:val="endnote reference"/>
    <w:rsid w:val="00974CA8"/>
    <w:rPr>
      <w:vertAlign w:val="superscript"/>
    </w:rPr>
  </w:style>
  <w:style w:type="paragraph" w:customStyle="1" w:styleId="a0">
    <w:name w:val="Заголовок"/>
    <w:basedOn w:val="a"/>
    <w:next w:val="a1"/>
    <w:rsid w:val="00974C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rsid w:val="00974CA8"/>
    <w:pPr>
      <w:spacing w:after="120"/>
    </w:pPr>
  </w:style>
  <w:style w:type="paragraph" w:styleId="af4">
    <w:name w:val="List"/>
    <w:basedOn w:val="a1"/>
    <w:rsid w:val="00974CA8"/>
  </w:style>
  <w:style w:type="paragraph" w:customStyle="1" w:styleId="30">
    <w:name w:val="Название3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rsid w:val="00974CA8"/>
    <w:pPr>
      <w:suppressLineNumbers/>
    </w:pPr>
  </w:style>
  <w:style w:type="paragraph" w:customStyle="1" w:styleId="23">
    <w:name w:val="Название2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rsid w:val="00974CA8"/>
    <w:pPr>
      <w:suppressLineNumbers/>
    </w:pPr>
  </w:style>
  <w:style w:type="paragraph" w:styleId="af5">
    <w:name w:val="Title"/>
    <w:basedOn w:val="a0"/>
    <w:next w:val="af6"/>
    <w:qFormat/>
    <w:rsid w:val="00974CA8"/>
  </w:style>
  <w:style w:type="paragraph" w:styleId="af6">
    <w:name w:val="Subtitle"/>
    <w:basedOn w:val="a0"/>
    <w:next w:val="a1"/>
    <w:qFormat/>
    <w:rsid w:val="00974CA8"/>
    <w:pPr>
      <w:jc w:val="center"/>
    </w:pPr>
    <w:rPr>
      <w:i/>
      <w:iCs/>
    </w:rPr>
  </w:style>
  <w:style w:type="paragraph" w:customStyle="1" w:styleId="14">
    <w:name w:val="Название1"/>
    <w:basedOn w:val="a"/>
    <w:rsid w:val="00974CA8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974CA8"/>
    <w:pPr>
      <w:suppressLineNumbers/>
    </w:pPr>
  </w:style>
  <w:style w:type="paragraph" w:styleId="af7">
    <w:name w:val="footnote text"/>
    <w:basedOn w:val="a"/>
    <w:rsid w:val="00974CA8"/>
    <w:pPr>
      <w:suppressLineNumbers/>
      <w:ind w:left="283" w:hanging="283"/>
    </w:pPr>
    <w:rPr>
      <w:sz w:val="20"/>
      <w:szCs w:val="20"/>
    </w:rPr>
  </w:style>
  <w:style w:type="paragraph" w:customStyle="1" w:styleId="16">
    <w:name w:val="Текст сноски1"/>
    <w:basedOn w:val="a"/>
    <w:rsid w:val="00974CA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a"/>
    <w:rsid w:val="00974CA8"/>
    <w:pPr>
      <w:ind w:left="720"/>
    </w:pPr>
  </w:style>
  <w:style w:type="paragraph" w:styleId="af8">
    <w:name w:val="Normal (Web)"/>
    <w:basedOn w:val="a"/>
    <w:rsid w:val="00974CA8"/>
    <w:pPr>
      <w:spacing w:before="280" w:after="280"/>
    </w:pPr>
  </w:style>
  <w:style w:type="paragraph" w:styleId="af9">
    <w:name w:val="Balloon Text"/>
    <w:basedOn w:val="a"/>
    <w:rsid w:val="00974CA8"/>
    <w:rPr>
      <w:rFonts w:ascii="Tahoma" w:hAnsi="Tahoma" w:cs="Tahoma"/>
      <w:sz w:val="16"/>
      <w:szCs w:val="14"/>
    </w:rPr>
  </w:style>
  <w:style w:type="paragraph" w:customStyle="1" w:styleId="18">
    <w:name w:val="Текст примечания1"/>
    <w:basedOn w:val="a"/>
    <w:rsid w:val="00974CA8"/>
    <w:rPr>
      <w:sz w:val="20"/>
      <w:szCs w:val="18"/>
    </w:rPr>
  </w:style>
  <w:style w:type="paragraph" w:styleId="afa">
    <w:name w:val="annotation subject"/>
    <w:basedOn w:val="18"/>
    <w:next w:val="18"/>
    <w:rsid w:val="00974CA8"/>
    <w:rPr>
      <w:b/>
      <w:bCs/>
    </w:rPr>
  </w:style>
  <w:style w:type="paragraph" w:customStyle="1" w:styleId="sdfootnote">
    <w:name w:val="sdfootnote"/>
    <w:basedOn w:val="a"/>
    <w:rsid w:val="00974CA8"/>
    <w:pPr>
      <w:widowControl/>
      <w:suppressAutoHyphens w:val="0"/>
      <w:spacing w:before="100"/>
      <w:ind w:left="284" w:hanging="284"/>
    </w:pPr>
    <w:rPr>
      <w:rFonts w:eastAsia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rsid w:val="00974CA8"/>
    <w:pPr>
      <w:tabs>
        <w:tab w:val="center" w:pos="4677"/>
        <w:tab w:val="right" w:pos="9355"/>
      </w:tabs>
    </w:pPr>
    <w:rPr>
      <w:szCs w:val="21"/>
    </w:rPr>
  </w:style>
  <w:style w:type="paragraph" w:styleId="afc">
    <w:name w:val="footer"/>
    <w:basedOn w:val="a"/>
    <w:rsid w:val="00974CA8"/>
    <w:pPr>
      <w:tabs>
        <w:tab w:val="center" w:pos="4677"/>
        <w:tab w:val="right" w:pos="9355"/>
      </w:tabs>
    </w:pPr>
    <w:rPr>
      <w:szCs w:val="21"/>
    </w:rPr>
  </w:style>
  <w:style w:type="paragraph" w:styleId="afd">
    <w:name w:val="Revision"/>
    <w:rsid w:val="00974CA8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e">
    <w:name w:val="List Paragraph"/>
    <w:basedOn w:val="a"/>
    <w:uiPriority w:val="34"/>
    <w:qFormat/>
    <w:rsid w:val="00974CA8"/>
    <w:pPr>
      <w:widowControl/>
      <w:suppressAutoHyphens w:val="0"/>
      <w:spacing w:after="160" w:line="252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ff">
    <w:name w:val="TOC Heading"/>
    <w:basedOn w:val="1"/>
    <w:next w:val="a"/>
    <w:qFormat/>
    <w:rsid w:val="00974CA8"/>
    <w:pPr>
      <w:keepLines/>
      <w:widowControl/>
      <w:numPr>
        <w:numId w:val="0"/>
      </w:numPr>
      <w:suppressAutoHyphens w:val="0"/>
      <w:spacing w:before="480" w:after="0" w:line="276" w:lineRule="auto"/>
    </w:pPr>
    <w:rPr>
      <w:rFonts w:ascii="Cambria" w:eastAsia="Times New Roman" w:hAnsi="Cambria" w:cs="Times New Roman"/>
      <w:color w:val="365F91"/>
      <w:sz w:val="28"/>
      <w:szCs w:val="28"/>
      <w:lang w:eastAsia="ar-SA" w:bidi="ar-SA"/>
    </w:rPr>
  </w:style>
  <w:style w:type="paragraph" w:styleId="19">
    <w:name w:val="toc 1"/>
    <w:basedOn w:val="a"/>
    <w:next w:val="a"/>
    <w:rsid w:val="00974CA8"/>
    <w:pPr>
      <w:tabs>
        <w:tab w:val="right" w:leader="dot" w:pos="9437"/>
      </w:tabs>
      <w:spacing w:line="360" w:lineRule="auto"/>
    </w:pPr>
    <w:rPr>
      <w:szCs w:val="21"/>
    </w:rPr>
  </w:style>
  <w:style w:type="paragraph" w:styleId="25">
    <w:name w:val="toc 2"/>
    <w:basedOn w:val="a"/>
    <w:next w:val="a"/>
    <w:rsid w:val="00974CA8"/>
    <w:pPr>
      <w:tabs>
        <w:tab w:val="right" w:leader="dot" w:pos="9437"/>
      </w:tabs>
      <w:spacing w:line="360" w:lineRule="auto"/>
      <w:ind w:left="240"/>
    </w:pPr>
    <w:rPr>
      <w:szCs w:val="21"/>
    </w:rPr>
  </w:style>
  <w:style w:type="paragraph" w:styleId="aff0">
    <w:name w:val="No Spacing"/>
    <w:qFormat/>
    <w:rsid w:val="00974CA8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32">
    <w:name w:val="toc 3"/>
    <w:basedOn w:val="24"/>
    <w:rsid w:val="00974CA8"/>
    <w:pPr>
      <w:tabs>
        <w:tab w:val="right" w:leader="dot" w:pos="9072"/>
      </w:tabs>
      <w:ind w:left="566"/>
    </w:pPr>
  </w:style>
  <w:style w:type="paragraph" w:styleId="4">
    <w:name w:val="toc 4"/>
    <w:basedOn w:val="24"/>
    <w:rsid w:val="00974CA8"/>
    <w:pPr>
      <w:tabs>
        <w:tab w:val="right" w:leader="dot" w:pos="8789"/>
      </w:tabs>
      <w:ind w:left="849"/>
    </w:pPr>
  </w:style>
  <w:style w:type="paragraph" w:styleId="5">
    <w:name w:val="toc 5"/>
    <w:basedOn w:val="24"/>
    <w:rsid w:val="00974CA8"/>
    <w:pPr>
      <w:tabs>
        <w:tab w:val="right" w:leader="dot" w:pos="8506"/>
      </w:tabs>
      <w:ind w:left="1132"/>
    </w:pPr>
  </w:style>
  <w:style w:type="paragraph" w:styleId="60">
    <w:name w:val="toc 6"/>
    <w:basedOn w:val="24"/>
    <w:rsid w:val="00974CA8"/>
    <w:pPr>
      <w:tabs>
        <w:tab w:val="right" w:leader="dot" w:pos="8223"/>
      </w:tabs>
      <w:ind w:left="1415"/>
    </w:pPr>
  </w:style>
  <w:style w:type="paragraph" w:styleId="7">
    <w:name w:val="toc 7"/>
    <w:basedOn w:val="24"/>
    <w:rsid w:val="00974CA8"/>
    <w:pPr>
      <w:tabs>
        <w:tab w:val="right" w:leader="dot" w:pos="7940"/>
      </w:tabs>
      <w:ind w:left="1698"/>
    </w:pPr>
  </w:style>
  <w:style w:type="paragraph" w:styleId="8">
    <w:name w:val="toc 8"/>
    <w:basedOn w:val="24"/>
    <w:rsid w:val="00974CA8"/>
    <w:pPr>
      <w:tabs>
        <w:tab w:val="right" w:leader="dot" w:pos="7657"/>
      </w:tabs>
      <w:ind w:left="1981"/>
    </w:pPr>
  </w:style>
  <w:style w:type="paragraph" w:styleId="9">
    <w:name w:val="toc 9"/>
    <w:basedOn w:val="24"/>
    <w:rsid w:val="00974CA8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24"/>
    <w:rsid w:val="00974CA8"/>
    <w:pPr>
      <w:tabs>
        <w:tab w:val="right" w:leader="dot" w:pos="7091"/>
      </w:tabs>
      <w:ind w:left="2547"/>
    </w:pPr>
  </w:style>
  <w:style w:type="paragraph" w:customStyle="1" w:styleId="ta-response-item-content">
    <w:name w:val="ta-response-item-content"/>
    <w:basedOn w:val="a"/>
    <w:rsid w:val="00974CA8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ff1">
    <w:name w:val="Содержимое таблицы"/>
    <w:basedOn w:val="a"/>
    <w:rsid w:val="00974CA8"/>
    <w:pPr>
      <w:suppressLineNumbers/>
    </w:pPr>
  </w:style>
  <w:style w:type="paragraph" w:customStyle="1" w:styleId="aff2">
    <w:name w:val="Заголовок таблицы"/>
    <w:basedOn w:val="aff1"/>
    <w:rsid w:val="00974CA8"/>
    <w:pPr>
      <w:jc w:val="center"/>
    </w:pPr>
    <w:rPr>
      <w:b/>
      <w:bCs/>
    </w:rPr>
  </w:style>
  <w:style w:type="paragraph" w:customStyle="1" w:styleId="aff3">
    <w:name w:val="Содержимое врезки"/>
    <w:basedOn w:val="a1"/>
    <w:rsid w:val="00974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УНИВЕРСИТЕТ</vt:lpstr>
    </vt:vector>
  </TitlesOfParts>
  <Company>Факультет Журнилистики СПбГУ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УНИВЕРСИТЕТ</dc:title>
  <dc:creator>Летуновская</dc:creator>
  <cp:lastModifiedBy>Галина Константиновна Панкова</cp:lastModifiedBy>
  <cp:revision>3</cp:revision>
  <cp:lastPrinted>1900-12-31T21:00:00Z</cp:lastPrinted>
  <dcterms:created xsi:type="dcterms:W3CDTF">2015-05-19T12:40:00Z</dcterms:created>
  <dcterms:modified xsi:type="dcterms:W3CDTF">2015-05-20T13:59:00Z</dcterms:modified>
</cp:coreProperties>
</file>