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E" w:rsidRPr="009B3D4C" w:rsidRDefault="00313AFE" w:rsidP="006214C9">
      <w:pPr>
        <w:spacing w:line="276" w:lineRule="auto"/>
        <w:ind w:left="-284"/>
        <w:jc w:val="center"/>
        <w:rPr>
          <w:rFonts w:ascii="Arial" w:hAnsi="Arial" w:cs="Arial"/>
          <w:b/>
          <w:color w:val="000000"/>
        </w:rPr>
      </w:pPr>
      <w:r w:rsidRPr="009B3D4C">
        <w:rPr>
          <w:rFonts w:ascii="Arial" w:hAnsi="Arial" w:cs="Arial"/>
          <w:b/>
          <w:color w:val="000000"/>
        </w:rPr>
        <w:t xml:space="preserve">Аннотация выпускной квалификационной работы </w:t>
      </w:r>
    </w:p>
    <w:p w:rsidR="00313AFE" w:rsidRPr="009B3D4C" w:rsidRDefault="00313AFE" w:rsidP="006214C9">
      <w:pPr>
        <w:spacing w:line="276" w:lineRule="auto"/>
        <w:ind w:left="-284"/>
        <w:jc w:val="center"/>
        <w:rPr>
          <w:rFonts w:ascii="Arial" w:hAnsi="Arial" w:cs="Arial"/>
          <w:b/>
          <w:color w:val="000000"/>
        </w:rPr>
      </w:pPr>
      <w:r w:rsidRPr="009B3D4C">
        <w:rPr>
          <w:rFonts w:ascii="Arial" w:hAnsi="Arial" w:cs="Arial"/>
          <w:b/>
          <w:color w:val="000000"/>
        </w:rPr>
        <w:t xml:space="preserve">Васильевой Кристины </w:t>
      </w:r>
      <w:proofErr w:type="spellStart"/>
      <w:r w:rsidRPr="009B3D4C">
        <w:rPr>
          <w:rFonts w:ascii="Arial" w:hAnsi="Arial" w:cs="Arial"/>
          <w:b/>
          <w:color w:val="000000"/>
        </w:rPr>
        <w:t>Эльшадовны</w:t>
      </w:r>
      <w:proofErr w:type="spellEnd"/>
    </w:p>
    <w:p w:rsidR="00141358" w:rsidRPr="009B3D4C" w:rsidRDefault="00313AFE" w:rsidP="006214C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  <w:b/>
        </w:rPr>
      </w:pPr>
      <w:r w:rsidRPr="009B3D4C">
        <w:rPr>
          <w:rFonts w:ascii="Arial" w:hAnsi="Arial" w:cs="Arial"/>
          <w:b/>
        </w:rPr>
        <w:t>«</w:t>
      </w:r>
      <w:r w:rsidRPr="009B3D4C">
        <w:rPr>
          <w:rFonts w:ascii="Arial" w:hAnsi="Arial" w:cs="Arial"/>
          <w:b/>
          <w:lang w:val="en-US"/>
        </w:rPr>
        <w:t>PR</w:t>
      </w:r>
      <w:r w:rsidRPr="009B3D4C">
        <w:rPr>
          <w:rFonts w:ascii="Arial" w:hAnsi="Arial" w:cs="Arial"/>
          <w:b/>
        </w:rPr>
        <w:t xml:space="preserve">-технологии формирования </w:t>
      </w:r>
      <w:r w:rsidR="00BF23B9" w:rsidRPr="009B3D4C">
        <w:rPr>
          <w:rFonts w:ascii="Arial" w:hAnsi="Arial" w:cs="Arial"/>
          <w:b/>
        </w:rPr>
        <w:t>имиджа спортивной организации</w:t>
      </w:r>
    </w:p>
    <w:p w:rsidR="00313AFE" w:rsidRPr="009B3D4C" w:rsidRDefault="00BF23B9" w:rsidP="006214C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center"/>
        <w:rPr>
          <w:rFonts w:ascii="Arial" w:hAnsi="Arial" w:cs="Arial"/>
        </w:rPr>
      </w:pPr>
      <w:r w:rsidRPr="009B3D4C">
        <w:rPr>
          <w:rFonts w:ascii="Arial" w:hAnsi="Arial" w:cs="Arial"/>
          <w:b/>
        </w:rPr>
        <w:t xml:space="preserve"> (</w:t>
      </w:r>
      <w:r w:rsidR="00313AFE" w:rsidRPr="009B3D4C">
        <w:rPr>
          <w:rFonts w:ascii="Arial" w:hAnsi="Arial" w:cs="Arial"/>
          <w:b/>
        </w:rPr>
        <w:t>на примере женского футбольного клуба «Омега</w:t>
      </w:r>
      <w:proofErr w:type="gramStart"/>
      <w:r w:rsidR="00313AFE" w:rsidRPr="009B3D4C">
        <w:rPr>
          <w:rFonts w:ascii="Arial" w:hAnsi="Arial" w:cs="Arial"/>
          <w:b/>
          <w:lang w:val="en-US"/>
        </w:rPr>
        <w:t>PR</w:t>
      </w:r>
      <w:proofErr w:type="gramEnd"/>
      <w:r w:rsidR="00313AFE" w:rsidRPr="009B3D4C">
        <w:rPr>
          <w:rFonts w:ascii="Arial" w:hAnsi="Arial" w:cs="Arial"/>
          <w:b/>
        </w:rPr>
        <w:t>О»)</w:t>
      </w:r>
    </w:p>
    <w:p w:rsidR="00313AFE" w:rsidRPr="009B3D4C" w:rsidRDefault="00313AFE" w:rsidP="006214C9">
      <w:pPr>
        <w:spacing w:line="276" w:lineRule="auto"/>
        <w:ind w:left="-284"/>
        <w:jc w:val="center"/>
        <w:rPr>
          <w:rFonts w:ascii="Arial" w:hAnsi="Arial" w:cs="Arial"/>
          <w:b/>
          <w:color w:val="000000"/>
        </w:rPr>
      </w:pPr>
      <w:r w:rsidRPr="009B3D4C">
        <w:rPr>
          <w:rFonts w:ascii="Arial" w:hAnsi="Arial" w:cs="Arial"/>
          <w:b/>
          <w:color w:val="000000"/>
        </w:rPr>
        <w:t>Н. рук. –  Глазкова</w:t>
      </w:r>
      <w:r w:rsidR="00141358" w:rsidRPr="009B3D4C">
        <w:rPr>
          <w:rFonts w:ascii="Arial" w:hAnsi="Arial" w:cs="Arial"/>
          <w:b/>
          <w:color w:val="000000"/>
        </w:rPr>
        <w:t xml:space="preserve"> </w:t>
      </w:r>
      <w:r w:rsidRPr="009B3D4C">
        <w:rPr>
          <w:rFonts w:ascii="Arial" w:hAnsi="Arial" w:cs="Arial"/>
          <w:b/>
          <w:color w:val="000000"/>
        </w:rPr>
        <w:t>Светлана</w:t>
      </w:r>
      <w:r w:rsidR="00141358" w:rsidRPr="009B3D4C">
        <w:rPr>
          <w:rFonts w:ascii="Arial" w:hAnsi="Arial" w:cs="Arial"/>
          <w:b/>
          <w:color w:val="000000"/>
        </w:rPr>
        <w:t xml:space="preserve"> </w:t>
      </w:r>
      <w:r w:rsidRPr="009B3D4C">
        <w:rPr>
          <w:rFonts w:ascii="Arial" w:hAnsi="Arial" w:cs="Arial"/>
          <w:b/>
          <w:color w:val="000000"/>
        </w:rPr>
        <w:t xml:space="preserve">Алексеевна, канд. соц. наук, доцент </w:t>
      </w:r>
    </w:p>
    <w:p w:rsidR="00313AFE" w:rsidRPr="009B3D4C" w:rsidRDefault="00313AFE" w:rsidP="006214C9">
      <w:pPr>
        <w:spacing w:line="276" w:lineRule="auto"/>
        <w:ind w:left="-284"/>
        <w:jc w:val="center"/>
        <w:rPr>
          <w:rFonts w:ascii="Arial" w:hAnsi="Arial" w:cs="Arial"/>
          <w:b/>
          <w:color w:val="000000"/>
        </w:rPr>
      </w:pPr>
      <w:r w:rsidRPr="009B3D4C">
        <w:rPr>
          <w:rFonts w:ascii="Arial" w:hAnsi="Arial" w:cs="Arial"/>
          <w:b/>
          <w:color w:val="000000"/>
        </w:rPr>
        <w:t>Кафедра связей с общественностью в бизнесе</w:t>
      </w:r>
    </w:p>
    <w:p w:rsidR="00313AFE" w:rsidRPr="009B3D4C" w:rsidRDefault="00313AFE" w:rsidP="006214C9">
      <w:pPr>
        <w:spacing w:line="276" w:lineRule="auto"/>
        <w:ind w:left="-284"/>
        <w:jc w:val="center"/>
        <w:rPr>
          <w:rFonts w:ascii="Arial" w:hAnsi="Arial" w:cs="Arial"/>
          <w:b/>
          <w:color w:val="000000"/>
        </w:rPr>
      </w:pPr>
      <w:r w:rsidRPr="009B3D4C">
        <w:rPr>
          <w:rFonts w:ascii="Arial" w:hAnsi="Arial" w:cs="Arial"/>
          <w:b/>
          <w:color w:val="000000"/>
        </w:rPr>
        <w:t>Очная форма обучения</w:t>
      </w:r>
    </w:p>
    <w:p w:rsidR="00CA77B8" w:rsidRPr="009B3D4C" w:rsidRDefault="00CA77B8" w:rsidP="006214C9">
      <w:pPr>
        <w:spacing w:line="276" w:lineRule="auto"/>
        <w:ind w:left="-284"/>
        <w:rPr>
          <w:rFonts w:ascii="Arial" w:hAnsi="Arial" w:cs="Arial"/>
          <w:color w:val="000000"/>
        </w:rPr>
      </w:pPr>
    </w:p>
    <w:p w:rsidR="000F4341" w:rsidRPr="009B3D4C" w:rsidRDefault="000F4341" w:rsidP="006214C9">
      <w:pPr>
        <w:tabs>
          <w:tab w:val="left" w:pos="0"/>
        </w:tabs>
        <w:spacing w:line="276" w:lineRule="auto"/>
        <w:ind w:left="-284"/>
        <w:jc w:val="both"/>
        <w:rPr>
          <w:rFonts w:ascii="Arial" w:hAnsi="Arial" w:cs="Arial"/>
          <w:spacing w:val="4"/>
        </w:rPr>
      </w:pPr>
      <w:r w:rsidRPr="009B3D4C">
        <w:rPr>
          <w:rFonts w:ascii="Arial" w:hAnsi="Arial" w:cs="Arial"/>
          <w:b/>
          <w:spacing w:val="4"/>
        </w:rPr>
        <w:t>Актуальность</w:t>
      </w:r>
      <w:r w:rsidRPr="009B3D4C">
        <w:rPr>
          <w:rFonts w:ascii="Arial" w:hAnsi="Arial" w:cs="Arial"/>
          <w:spacing w:val="4"/>
        </w:rPr>
        <w:t xml:space="preserve">: </w:t>
      </w:r>
      <w:r w:rsidR="002F48DE" w:rsidRPr="009B3D4C">
        <w:rPr>
          <w:rFonts w:ascii="Arial" w:hAnsi="Arial" w:cs="Arial"/>
          <w:spacing w:val="4"/>
        </w:rPr>
        <w:t>Спорт сегодня</w:t>
      </w:r>
      <w:r w:rsidRPr="009B3D4C">
        <w:rPr>
          <w:rFonts w:ascii="Arial" w:hAnsi="Arial" w:cs="Arial"/>
          <w:spacing w:val="4"/>
        </w:rPr>
        <w:t xml:space="preserve"> – это </w:t>
      </w:r>
      <w:r w:rsidR="002F48DE" w:rsidRPr="009B3D4C">
        <w:rPr>
          <w:rFonts w:ascii="Arial" w:hAnsi="Arial" w:cs="Arial"/>
          <w:spacing w:val="4"/>
        </w:rPr>
        <w:t xml:space="preserve">и </w:t>
      </w:r>
      <w:r w:rsidRPr="009B3D4C">
        <w:rPr>
          <w:rFonts w:ascii="Arial" w:hAnsi="Arial" w:cs="Arial"/>
          <w:spacing w:val="4"/>
        </w:rPr>
        <w:t>бизнес, который приносит значительную прибыль,</w:t>
      </w:r>
      <w:r w:rsidR="0019012B" w:rsidRPr="009B3D4C">
        <w:rPr>
          <w:rFonts w:ascii="Arial" w:hAnsi="Arial" w:cs="Arial"/>
          <w:spacing w:val="4"/>
        </w:rPr>
        <w:t xml:space="preserve"> </w:t>
      </w:r>
      <w:r w:rsidR="002F48DE" w:rsidRPr="009B3D4C">
        <w:rPr>
          <w:rFonts w:ascii="Arial" w:hAnsi="Arial" w:cs="Arial"/>
          <w:spacing w:val="4"/>
        </w:rPr>
        <w:t>и та сфера, которая имеет огромную</w:t>
      </w:r>
      <w:r w:rsidRPr="009B3D4C">
        <w:rPr>
          <w:rFonts w:ascii="Arial" w:hAnsi="Arial" w:cs="Arial"/>
          <w:spacing w:val="4"/>
        </w:rPr>
        <w:t xml:space="preserve"> социальную значимость</w:t>
      </w:r>
      <w:r w:rsidR="0064719C" w:rsidRPr="009B3D4C">
        <w:rPr>
          <w:rFonts w:ascii="Arial" w:hAnsi="Arial" w:cs="Arial"/>
          <w:spacing w:val="4"/>
        </w:rPr>
        <w:t xml:space="preserve">, так как </w:t>
      </w:r>
      <w:r w:rsidRPr="009B3D4C">
        <w:rPr>
          <w:rFonts w:ascii="Arial" w:hAnsi="Arial" w:cs="Arial"/>
          <w:spacing w:val="4"/>
        </w:rPr>
        <w:t xml:space="preserve">благодаря </w:t>
      </w:r>
      <w:r w:rsidR="0064719C" w:rsidRPr="009B3D4C">
        <w:rPr>
          <w:rFonts w:ascii="Arial" w:hAnsi="Arial" w:cs="Arial"/>
          <w:spacing w:val="4"/>
        </w:rPr>
        <w:t>спорту взращивается здоровое молодое поколение.</w:t>
      </w:r>
      <w:r w:rsidR="002F48DE" w:rsidRPr="009B3D4C">
        <w:rPr>
          <w:rFonts w:ascii="Arial" w:hAnsi="Arial" w:cs="Arial"/>
          <w:spacing w:val="4"/>
        </w:rPr>
        <w:t xml:space="preserve"> Создание привлекательного имиджа спорта и спортивных организаций </w:t>
      </w:r>
      <w:r w:rsidR="009B3D4C" w:rsidRPr="009B3D4C">
        <w:rPr>
          <w:rFonts w:ascii="Arial" w:hAnsi="Arial" w:cs="Arial"/>
          <w:spacing w:val="4"/>
        </w:rPr>
        <w:t>–</w:t>
      </w:r>
      <w:r w:rsidR="002F48DE" w:rsidRPr="009B3D4C">
        <w:rPr>
          <w:rFonts w:ascii="Arial" w:hAnsi="Arial" w:cs="Arial"/>
          <w:spacing w:val="4"/>
        </w:rPr>
        <w:t xml:space="preserve"> важная и актуальная коммуникационная задача.</w:t>
      </w:r>
    </w:p>
    <w:p w:rsidR="00D93A7D" w:rsidRPr="009B3D4C" w:rsidRDefault="00D93A7D" w:rsidP="006214C9">
      <w:pPr>
        <w:tabs>
          <w:tab w:val="left" w:pos="0"/>
        </w:tabs>
        <w:spacing w:line="276" w:lineRule="auto"/>
        <w:ind w:left="-284"/>
        <w:jc w:val="both"/>
        <w:rPr>
          <w:rFonts w:ascii="Arial" w:hAnsi="Arial" w:cs="Arial"/>
          <w:strike/>
          <w:spacing w:val="4"/>
        </w:rPr>
      </w:pPr>
      <w:r w:rsidRPr="009B3D4C">
        <w:rPr>
          <w:rFonts w:ascii="Arial" w:hAnsi="Arial" w:cs="Arial"/>
          <w:b/>
          <w:spacing w:val="4"/>
        </w:rPr>
        <w:t>Новизна исследования</w:t>
      </w:r>
      <w:r w:rsidR="0058264A" w:rsidRPr="009B3D4C">
        <w:rPr>
          <w:rFonts w:ascii="Arial" w:hAnsi="Arial" w:cs="Arial"/>
          <w:spacing w:val="4"/>
        </w:rPr>
        <w:t xml:space="preserve"> заключается в анализе</w:t>
      </w:r>
      <w:r w:rsidR="002F48DE" w:rsidRPr="009B3D4C">
        <w:rPr>
          <w:rFonts w:ascii="Arial" w:hAnsi="Arial" w:cs="Arial"/>
          <w:spacing w:val="4"/>
        </w:rPr>
        <w:t xml:space="preserve"> </w:t>
      </w:r>
      <w:r w:rsidR="0058264A" w:rsidRPr="009B3D4C">
        <w:rPr>
          <w:rFonts w:ascii="Arial" w:hAnsi="Arial" w:cs="Arial"/>
          <w:spacing w:val="4"/>
        </w:rPr>
        <w:t>практики</w:t>
      </w:r>
      <w:r w:rsidR="0019012B" w:rsidRPr="009B3D4C">
        <w:rPr>
          <w:rFonts w:ascii="Arial" w:hAnsi="Arial" w:cs="Arial"/>
          <w:spacing w:val="4"/>
        </w:rPr>
        <w:t xml:space="preserve"> </w:t>
      </w:r>
      <w:r w:rsidR="0058264A" w:rsidRPr="009B3D4C">
        <w:rPr>
          <w:rFonts w:ascii="Arial" w:hAnsi="Arial" w:cs="Arial"/>
          <w:spacing w:val="4"/>
          <w:lang w:val="en-US"/>
        </w:rPr>
        <w:t>PR</w:t>
      </w:r>
      <w:r w:rsidR="0058264A" w:rsidRPr="009B3D4C">
        <w:rPr>
          <w:rFonts w:ascii="Arial" w:hAnsi="Arial" w:cs="Arial"/>
          <w:spacing w:val="4"/>
        </w:rPr>
        <w:t>-комм</w:t>
      </w:r>
      <w:r w:rsidR="00ED1BB4" w:rsidRPr="009B3D4C">
        <w:rPr>
          <w:rFonts w:ascii="Arial" w:hAnsi="Arial" w:cs="Arial"/>
          <w:spacing w:val="4"/>
        </w:rPr>
        <w:t>у</w:t>
      </w:r>
      <w:r w:rsidR="0058264A" w:rsidRPr="009B3D4C">
        <w:rPr>
          <w:rFonts w:ascii="Arial" w:hAnsi="Arial" w:cs="Arial"/>
          <w:spacing w:val="4"/>
        </w:rPr>
        <w:t xml:space="preserve">никаций </w:t>
      </w:r>
      <w:r w:rsidR="00ED1BB4" w:rsidRPr="009B3D4C">
        <w:rPr>
          <w:rFonts w:ascii="Arial" w:hAnsi="Arial" w:cs="Arial"/>
          <w:spacing w:val="4"/>
        </w:rPr>
        <w:t>и описании специфики формирования имиджа женского футбольного клуба,</w:t>
      </w:r>
      <w:r w:rsidR="0019012B" w:rsidRPr="009B3D4C">
        <w:rPr>
          <w:rFonts w:ascii="Arial" w:hAnsi="Arial" w:cs="Arial"/>
          <w:spacing w:val="4"/>
        </w:rPr>
        <w:t xml:space="preserve"> </w:t>
      </w:r>
      <w:r w:rsidR="00ED1BB4" w:rsidRPr="009B3D4C">
        <w:rPr>
          <w:rFonts w:ascii="Arial" w:hAnsi="Arial" w:cs="Arial"/>
          <w:spacing w:val="4"/>
        </w:rPr>
        <w:t xml:space="preserve">а также </w:t>
      </w:r>
      <w:r w:rsidR="00CC14A8" w:rsidRPr="009B3D4C">
        <w:rPr>
          <w:rFonts w:ascii="Arial" w:hAnsi="Arial" w:cs="Arial"/>
          <w:spacing w:val="4"/>
        </w:rPr>
        <w:t xml:space="preserve">в </w:t>
      </w:r>
      <w:r w:rsidR="00ED1BB4" w:rsidRPr="009B3D4C">
        <w:rPr>
          <w:rFonts w:ascii="Arial" w:hAnsi="Arial" w:cs="Arial"/>
          <w:spacing w:val="4"/>
        </w:rPr>
        <w:t xml:space="preserve">разработке </w:t>
      </w:r>
      <w:r w:rsidR="00CC14A8" w:rsidRPr="009B3D4C">
        <w:rPr>
          <w:rFonts w:ascii="Arial" w:hAnsi="Arial" w:cs="Arial"/>
          <w:spacing w:val="4"/>
          <w:lang w:val="en-US"/>
        </w:rPr>
        <w:t>PR</w:t>
      </w:r>
      <w:r w:rsidR="00CC14A8" w:rsidRPr="009B3D4C">
        <w:rPr>
          <w:rFonts w:ascii="Arial" w:hAnsi="Arial" w:cs="Arial"/>
          <w:spacing w:val="4"/>
        </w:rPr>
        <w:t>-механизмов,</w:t>
      </w:r>
      <w:r w:rsidR="0019012B" w:rsidRPr="009B3D4C">
        <w:rPr>
          <w:rFonts w:ascii="Arial" w:hAnsi="Arial" w:cs="Arial"/>
          <w:spacing w:val="4"/>
        </w:rPr>
        <w:t xml:space="preserve"> </w:t>
      </w:r>
      <w:r w:rsidR="00CC14A8" w:rsidRPr="009B3D4C">
        <w:rPr>
          <w:rFonts w:ascii="Arial" w:hAnsi="Arial" w:cs="Arial"/>
          <w:spacing w:val="4"/>
        </w:rPr>
        <w:t xml:space="preserve">наиболее </w:t>
      </w:r>
      <w:proofErr w:type="gramStart"/>
      <w:r w:rsidR="00433BB1" w:rsidRPr="009B3D4C">
        <w:rPr>
          <w:rFonts w:ascii="Arial" w:hAnsi="Arial" w:cs="Arial"/>
          <w:spacing w:val="4"/>
        </w:rPr>
        <w:t>соответствующих</w:t>
      </w:r>
      <w:proofErr w:type="gramEnd"/>
      <w:r w:rsidR="00433BB1" w:rsidRPr="009B3D4C">
        <w:rPr>
          <w:rFonts w:ascii="Arial" w:hAnsi="Arial" w:cs="Arial"/>
          <w:spacing w:val="4"/>
        </w:rPr>
        <w:t xml:space="preserve"> общей политике </w:t>
      </w:r>
      <w:r w:rsidR="002F48DE" w:rsidRPr="009B3D4C">
        <w:rPr>
          <w:rFonts w:ascii="Arial" w:hAnsi="Arial" w:cs="Arial"/>
          <w:spacing w:val="4"/>
        </w:rPr>
        <w:t xml:space="preserve">спортивного </w:t>
      </w:r>
      <w:r w:rsidR="00433BB1" w:rsidRPr="009B3D4C">
        <w:rPr>
          <w:rFonts w:ascii="Arial" w:hAnsi="Arial" w:cs="Arial"/>
          <w:spacing w:val="4"/>
        </w:rPr>
        <w:t>клуба.</w:t>
      </w:r>
      <w:r w:rsidR="0019012B" w:rsidRPr="009B3D4C">
        <w:rPr>
          <w:rFonts w:ascii="Arial" w:hAnsi="Arial" w:cs="Arial"/>
          <w:spacing w:val="4"/>
        </w:rPr>
        <w:t xml:space="preserve"> </w:t>
      </w:r>
    </w:p>
    <w:p w:rsidR="006A5CF2" w:rsidRPr="009B3D4C" w:rsidRDefault="00D93A7D" w:rsidP="006214C9">
      <w:pPr>
        <w:pStyle w:val="aa"/>
        <w:shd w:val="clear" w:color="auto" w:fill="auto"/>
        <w:tabs>
          <w:tab w:val="left" w:pos="0"/>
        </w:tabs>
        <w:spacing w:before="0" w:after="0" w:line="276" w:lineRule="auto"/>
        <w:ind w:left="-284" w:firstLine="0"/>
        <w:jc w:val="both"/>
        <w:rPr>
          <w:rFonts w:ascii="Arial" w:hAnsi="Arial" w:cs="Arial"/>
          <w:sz w:val="24"/>
          <w:szCs w:val="24"/>
        </w:rPr>
      </w:pPr>
      <w:r w:rsidRPr="009B3D4C">
        <w:rPr>
          <w:rFonts w:ascii="Arial" w:hAnsi="Arial" w:cs="Arial"/>
          <w:b/>
          <w:spacing w:val="4"/>
          <w:sz w:val="24"/>
          <w:szCs w:val="24"/>
        </w:rPr>
        <w:t>Цель исследования:</w:t>
      </w:r>
      <w:r w:rsidR="0019012B" w:rsidRPr="009B3D4C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="00CC14A8" w:rsidRPr="009B3D4C">
        <w:rPr>
          <w:rFonts w:ascii="Arial" w:hAnsi="Arial" w:cs="Arial"/>
          <w:spacing w:val="4"/>
          <w:sz w:val="24"/>
          <w:szCs w:val="24"/>
        </w:rPr>
        <w:t>определить</w:t>
      </w:r>
      <w:r w:rsidR="002F48DE" w:rsidRPr="009B3D4C">
        <w:rPr>
          <w:rFonts w:ascii="Arial" w:hAnsi="Arial" w:cs="Arial"/>
          <w:spacing w:val="4"/>
          <w:sz w:val="24"/>
          <w:szCs w:val="24"/>
        </w:rPr>
        <w:t xml:space="preserve"> </w:t>
      </w:r>
      <w:r w:rsidR="00CC14A8" w:rsidRPr="009B3D4C">
        <w:rPr>
          <w:rFonts w:ascii="Arial" w:hAnsi="Arial" w:cs="Arial"/>
          <w:spacing w:val="4"/>
          <w:sz w:val="24"/>
          <w:szCs w:val="24"/>
        </w:rPr>
        <w:t>наиболее перспективные</w:t>
      </w:r>
      <w:r w:rsidR="002F48DE" w:rsidRPr="009B3D4C">
        <w:rPr>
          <w:rFonts w:ascii="Arial" w:hAnsi="Arial" w:cs="Arial"/>
          <w:spacing w:val="4"/>
          <w:sz w:val="24"/>
          <w:szCs w:val="24"/>
        </w:rPr>
        <w:t xml:space="preserve"> </w:t>
      </w:r>
      <w:r w:rsidR="00CC14A8" w:rsidRPr="009B3D4C">
        <w:rPr>
          <w:rFonts w:ascii="Arial" w:hAnsi="Arial" w:cs="Arial"/>
          <w:spacing w:val="4"/>
          <w:sz w:val="24"/>
          <w:szCs w:val="24"/>
        </w:rPr>
        <w:t>PR-технологии</w:t>
      </w:r>
      <w:r w:rsidR="002F48DE" w:rsidRPr="009B3D4C">
        <w:rPr>
          <w:rFonts w:ascii="Arial" w:hAnsi="Arial" w:cs="Arial"/>
          <w:spacing w:val="4"/>
          <w:sz w:val="24"/>
          <w:szCs w:val="24"/>
        </w:rPr>
        <w:t xml:space="preserve"> </w:t>
      </w:r>
      <w:r w:rsidR="00CC14A8" w:rsidRPr="009B3D4C">
        <w:rPr>
          <w:rFonts w:ascii="Arial" w:hAnsi="Arial" w:cs="Arial"/>
          <w:spacing w:val="4"/>
          <w:sz w:val="24"/>
          <w:szCs w:val="24"/>
        </w:rPr>
        <w:t>формирования имиджа</w:t>
      </w:r>
      <w:r w:rsidR="002F48DE" w:rsidRPr="009B3D4C">
        <w:rPr>
          <w:rFonts w:ascii="Arial" w:hAnsi="Arial" w:cs="Arial"/>
          <w:spacing w:val="4"/>
          <w:sz w:val="24"/>
          <w:szCs w:val="24"/>
        </w:rPr>
        <w:t xml:space="preserve"> </w:t>
      </w:r>
      <w:r w:rsidR="003D2F5C" w:rsidRPr="009B3D4C">
        <w:rPr>
          <w:rFonts w:ascii="Arial" w:hAnsi="Arial" w:cs="Arial"/>
          <w:spacing w:val="4"/>
          <w:sz w:val="24"/>
          <w:szCs w:val="24"/>
        </w:rPr>
        <w:t>женского</w:t>
      </w:r>
      <w:r w:rsidR="002F48DE" w:rsidRPr="009B3D4C">
        <w:rPr>
          <w:rFonts w:ascii="Arial" w:hAnsi="Arial" w:cs="Arial"/>
          <w:spacing w:val="4"/>
          <w:sz w:val="24"/>
          <w:szCs w:val="24"/>
        </w:rPr>
        <w:t xml:space="preserve"> </w:t>
      </w:r>
      <w:r w:rsidR="003D2F5C" w:rsidRPr="009B3D4C">
        <w:rPr>
          <w:rFonts w:ascii="Arial" w:hAnsi="Arial" w:cs="Arial"/>
          <w:spacing w:val="4"/>
          <w:sz w:val="24"/>
          <w:szCs w:val="24"/>
        </w:rPr>
        <w:t>любительского</w:t>
      </w:r>
      <w:r w:rsidR="002F48DE" w:rsidRPr="009B3D4C">
        <w:rPr>
          <w:rFonts w:ascii="Arial" w:hAnsi="Arial" w:cs="Arial"/>
          <w:spacing w:val="4"/>
          <w:sz w:val="24"/>
          <w:szCs w:val="24"/>
        </w:rPr>
        <w:t xml:space="preserve"> </w:t>
      </w:r>
      <w:r w:rsidR="003D2F5C" w:rsidRPr="009B3D4C">
        <w:rPr>
          <w:rFonts w:ascii="Arial" w:hAnsi="Arial" w:cs="Arial"/>
          <w:spacing w:val="4"/>
          <w:sz w:val="24"/>
          <w:szCs w:val="24"/>
        </w:rPr>
        <w:t>футбольного</w:t>
      </w:r>
      <w:r w:rsidR="002F48DE" w:rsidRPr="009B3D4C">
        <w:rPr>
          <w:rFonts w:ascii="Arial" w:hAnsi="Arial" w:cs="Arial"/>
          <w:spacing w:val="4"/>
          <w:sz w:val="24"/>
          <w:szCs w:val="24"/>
        </w:rPr>
        <w:t xml:space="preserve"> </w:t>
      </w:r>
      <w:r w:rsidR="003D2F5C" w:rsidRPr="009B3D4C">
        <w:rPr>
          <w:rFonts w:ascii="Arial" w:hAnsi="Arial" w:cs="Arial"/>
          <w:spacing w:val="4"/>
          <w:sz w:val="24"/>
          <w:szCs w:val="24"/>
        </w:rPr>
        <w:t>клуба.</w:t>
      </w:r>
    </w:p>
    <w:p w:rsidR="00D93A7D" w:rsidRPr="009B3D4C" w:rsidRDefault="00D93A7D" w:rsidP="006214C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  <w:b/>
          <w:lang w:val="en-US"/>
        </w:rPr>
      </w:pPr>
      <w:proofErr w:type="spellStart"/>
      <w:r w:rsidRPr="009B3D4C">
        <w:rPr>
          <w:rFonts w:ascii="Arial" w:hAnsi="Arial" w:cs="Arial"/>
          <w:b/>
          <w:lang w:val="en-US"/>
        </w:rPr>
        <w:t>Задачи</w:t>
      </w:r>
      <w:proofErr w:type="spellEnd"/>
      <w:r w:rsidRPr="009B3D4C">
        <w:rPr>
          <w:rFonts w:ascii="Arial" w:hAnsi="Arial" w:cs="Arial"/>
          <w:b/>
          <w:lang w:val="en-US"/>
        </w:rPr>
        <w:t>:</w:t>
      </w:r>
    </w:p>
    <w:p w:rsidR="00D93A7D" w:rsidRPr="009B3D4C" w:rsidRDefault="00D93A7D" w:rsidP="006214C9">
      <w:pPr>
        <w:pStyle w:val="110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Arial" w:hAnsi="Arial" w:cs="Arial"/>
        </w:rPr>
      </w:pPr>
      <w:r w:rsidRPr="009B3D4C">
        <w:rPr>
          <w:rFonts w:ascii="Arial" w:hAnsi="Arial" w:cs="Arial"/>
        </w:rPr>
        <w:t>Рассмотреть понятия «имидж», «репутация», «корпоративная репутация», «</w:t>
      </w:r>
      <w:proofErr w:type="spellStart"/>
      <w:r w:rsidRPr="009B3D4C">
        <w:rPr>
          <w:rFonts w:ascii="Arial" w:hAnsi="Arial" w:cs="Arial"/>
        </w:rPr>
        <w:t>имиджирование</w:t>
      </w:r>
      <w:proofErr w:type="spellEnd"/>
      <w:r w:rsidRPr="009B3D4C">
        <w:rPr>
          <w:rFonts w:ascii="Arial" w:hAnsi="Arial" w:cs="Arial"/>
        </w:rPr>
        <w:t>», «позиционирование»</w:t>
      </w:r>
      <w:r w:rsidR="009B3D4C">
        <w:rPr>
          <w:rFonts w:ascii="Arial" w:hAnsi="Arial" w:cs="Arial"/>
        </w:rPr>
        <w:t>.</w:t>
      </w:r>
      <w:r w:rsidRPr="009B3D4C">
        <w:rPr>
          <w:rFonts w:ascii="Arial" w:hAnsi="Arial" w:cs="Arial"/>
        </w:rPr>
        <w:t xml:space="preserve"> </w:t>
      </w:r>
    </w:p>
    <w:p w:rsidR="00D93A7D" w:rsidRPr="009B3D4C" w:rsidRDefault="00D93A7D" w:rsidP="006214C9">
      <w:pPr>
        <w:pStyle w:val="110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Arial" w:hAnsi="Arial" w:cs="Arial"/>
        </w:rPr>
      </w:pPr>
      <w:r w:rsidRPr="009B3D4C">
        <w:rPr>
          <w:rFonts w:ascii="Arial" w:hAnsi="Arial" w:cs="Arial"/>
        </w:rPr>
        <w:t>Провести теоретический анализ особенностей создани</w:t>
      </w:r>
      <w:r w:rsidR="009B3D4C">
        <w:rPr>
          <w:rFonts w:ascii="Arial" w:hAnsi="Arial" w:cs="Arial"/>
        </w:rPr>
        <w:t>я имиджа спортивных организаций.</w:t>
      </w:r>
    </w:p>
    <w:p w:rsidR="00D93A7D" w:rsidRPr="009B3D4C" w:rsidRDefault="00D93A7D" w:rsidP="006214C9">
      <w:pPr>
        <w:pStyle w:val="110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Arial" w:hAnsi="Arial" w:cs="Arial"/>
        </w:rPr>
      </w:pPr>
      <w:r w:rsidRPr="009B3D4C">
        <w:rPr>
          <w:rFonts w:ascii="Arial" w:hAnsi="Arial" w:cs="Arial"/>
        </w:rPr>
        <w:t xml:space="preserve">Проанализировать </w:t>
      </w:r>
      <w:r w:rsidRPr="009B3D4C">
        <w:rPr>
          <w:rFonts w:ascii="Arial" w:hAnsi="Arial" w:cs="Arial"/>
          <w:lang w:val="en-US"/>
        </w:rPr>
        <w:t>PR</w:t>
      </w:r>
      <w:r w:rsidRPr="009B3D4C">
        <w:rPr>
          <w:rFonts w:ascii="Arial" w:hAnsi="Arial" w:cs="Arial"/>
        </w:rPr>
        <w:t xml:space="preserve">-деятельность и </w:t>
      </w:r>
      <w:proofErr w:type="gramStart"/>
      <w:r w:rsidRPr="009B3D4C">
        <w:rPr>
          <w:rFonts w:ascii="Arial" w:hAnsi="Arial" w:cs="Arial"/>
        </w:rPr>
        <w:t>используемые</w:t>
      </w:r>
      <w:proofErr w:type="gramEnd"/>
      <w:r w:rsidRPr="009B3D4C">
        <w:rPr>
          <w:rFonts w:ascii="Arial" w:hAnsi="Arial" w:cs="Arial"/>
        </w:rPr>
        <w:t xml:space="preserve"> </w:t>
      </w:r>
      <w:r w:rsidRPr="009B3D4C">
        <w:rPr>
          <w:rFonts w:ascii="Arial" w:hAnsi="Arial" w:cs="Arial"/>
          <w:lang w:val="en-US"/>
        </w:rPr>
        <w:t>PR</w:t>
      </w:r>
      <w:r w:rsidRPr="009B3D4C">
        <w:rPr>
          <w:rFonts w:ascii="Arial" w:hAnsi="Arial" w:cs="Arial"/>
        </w:rPr>
        <w:t>-</w:t>
      </w:r>
      <w:r w:rsidR="00DE5309" w:rsidRPr="009B3D4C">
        <w:rPr>
          <w:rFonts w:ascii="Arial" w:hAnsi="Arial" w:cs="Arial"/>
        </w:rPr>
        <w:t>технологии</w:t>
      </w:r>
      <w:r w:rsidR="002F48DE" w:rsidRPr="009B3D4C">
        <w:rPr>
          <w:rFonts w:ascii="Arial" w:hAnsi="Arial" w:cs="Arial"/>
        </w:rPr>
        <w:t xml:space="preserve"> </w:t>
      </w:r>
      <w:r w:rsidRPr="009B3D4C">
        <w:rPr>
          <w:rFonts w:ascii="Arial" w:hAnsi="Arial" w:cs="Arial"/>
        </w:rPr>
        <w:t>спортивных организаций</w:t>
      </w:r>
      <w:r w:rsidR="009B3D4C">
        <w:rPr>
          <w:rFonts w:ascii="Arial" w:hAnsi="Arial" w:cs="Arial"/>
        </w:rPr>
        <w:t>.</w:t>
      </w:r>
    </w:p>
    <w:p w:rsidR="0019012B" w:rsidRPr="009B3D4C" w:rsidRDefault="0019012B" w:rsidP="006214C9">
      <w:pPr>
        <w:pStyle w:val="110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Arial" w:hAnsi="Arial" w:cs="Arial"/>
        </w:rPr>
      </w:pPr>
      <w:r w:rsidRPr="009B3D4C">
        <w:rPr>
          <w:rFonts w:ascii="Arial" w:hAnsi="Arial" w:cs="Arial"/>
        </w:rPr>
        <w:t>Описать и проанализировать специфику  имиджа женского любительского футбольного клуба «Омега</w:t>
      </w:r>
      <w:proofErr w:type="gramStart"/>
      <w:r w:rsidRPr="009B3D4C">
        <w:rPr>
          <w:rFonts w:ascii="Arial" w:hAnsi="Arial" w:cs="Arial"/>
          <w:lang w:val="en-US"/>
        </w:rPr>
        <w:t>PRO</w:t>
      </w:r>
      <w:proofErr w:type="gramEnd"/>
      <w:r w:rsidRPr="009B3D4C">
        <w:rPr>
          <w:rFonts w:ascii="Arial" w:hAnsi="Arial" w:cs="Arial"/>
        </w:rPr>
        <w:t>».</w:t>
      </w:r>
    </w:p>
    <w:p w:rsidR="00DE5309" w:rsidRPr="009B3D4C" w:rsidRDefault="00ED1BB4" w:rsidP="006214C9">
      <w:pPr>
        <w:pStyle w:val="110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284" w:firstLine="0"/>
        <w:jc w:val="both"/>
        <w:rPr>
          <w:rFonts w:ascii="Arial" w:hAnsi="Arial" w:cs="Arial"/>
        </w:rPr>
      </w:pPr>
      <w:r w:rsidRPr="009B3D4C">
        <w:rPr>
          <w:rFonts w:ascii="Arial" w:hAnsi="Arial" w:cs="Arial"/>
        </w:rPr>
        <w:t>П</w:t>
      </w:r>
      <w:r w:rsidR="00DE5309" w:rsidRPr="009B3D4C">
        <w:rPr>
          <w:rFonts w:ascii="Arial" w:hAnsi="Arial" w:cs="Arial"/>
        </w:rPr>
        <w:t xml:space="preserve">редложить новые коммуникативные механизмы для эффективного формирования положительного имиджа </w:t>
      </w:r>
      <w:r w:rsidR="0019012B" w:rsidRPr="009B3D4C">
        <w:rPr>
          <w:rFonts w:ascii="Arial" w:hAnsi="Arial" w:cs="Arial"/>
        </w:rPr>
        <w:t xml:space="preserve">женского </w:t>
      </w:r>
      <w:r w:rsidR="00DE5309" w:rsidRPr="009B3D4C">
        <w:rPr>
          <w:rFonts w:ascii="Arial" w:hAnsi="Arial" w:cs="Arial"/>
        </w:rPr>
        <w:t xml:space="preserve"> </w:t>
      </w:r>
      <w:r w:rsidR="00433BB1" w:rsidRPr="009B3D4C">
        <w:rPr>
          <w:rFonts w:ascii="Arial" w:hAnsi="Arial" w:cs="Arial"/>
        </w:rPr>
        <w:t>любительского</w:t>
      </w:r>
      <w:r w:rsidRPr="009B3D4C">
        <w:rPr>
          <w:rFonts w:ascii="Arial" w:hAnsi="Arial" w:cs="Arial"/>
        </w:rPr>
        <w:t xml:space="preserve"> футбольного клуба</w:t>
      </w:r>
      <w:r w:rsidR="00433BB1" w:rsidRPr="009B3D4C">
        <w:rPr>
          <w:rFonts w:ascii="Arial" w:hAnsi="Arial" w:cs="Arial"/>
        </w:rPr>
        <w:t xml:space="preserve"> «Омега</w:t>
      </w:r>
      <w:proofErr w:type="gramStart"/>
      <w:r w:rsidR="00433BB1" w:rsidRPr="009B3D4C">
        <w:rPr>
          <w:rFonts w:ascii="Arial" w:hAnsi="Arial" w:cs="Arial"/>
          <w:lang w:val="en-US"/>
        </w:rPr>
        <w:t>PRO</w:t>
      </w:r>
      <w:proofErr w:type="gramEnd"/>
      <w:r w:rsidR="00433BB1" w:rsidRPr="009B3D4C">
        <w:rPr>
          <w:rFonts w:ascii="Arial" w:hAnsi="Arial" w:cs="Arial"/>
        </w:rPr>
        <w:t>»</w:t>
      </w:r>
      <w:bookmarkStart w:id="0" w:name="_GoBack"/>
      <w:bookmarkEnd w:id="0"/>
      <w:r w:rsidRPr="009B3D4C">
        <w:rPr>
          <w:rFonts w:ascii="Arial" w:hAnsi="Arial" w:cs="Arial"/>
        </w:rPr>
        <w:t>.</w:t>
      </w:r>
    </w:p>
    <w:p w:rsidR="00654888" w:rsidRPr="009B3D4C" w:rsidRDefault="00654888" w:rsidP="006214C9">
      <w:pPr>
        <w:tabs>
          <w:tab w:val="left" w:pos="0"/>
        </w:tabs>
        <w:spacing w:line="276" w:lineRule="auto"/>
        <w:ind w:left="-284"/>
        <w:jc w:val="both"/>
        <w:rPr>
          <w:rFonts w:ascii="Arial" w:hAnsi="Arial" w:cs="Arial"/>
          <w:spacing w:val="4"/>
        </w:rPr>
      </w:pPr>
      <w:r w:rsidRPr="009B3D4C">
        <w:rPr>
          <w:rFonts w:ascii="Arial" w:hAnsi="Arial" w:cs="Arial"/>
          <w:b/>
          <w:spacing w:val="4"/>
        </w:rPr>
        <w:t>Объект исследования</w:t>
      </w:r>
      <w:r w:rsidR="00DE5309" w:rsidRPr="009B3D4C">
        <w:rPr>
          <w:rFonts w:ascii="Arial" w:hAnsi="Arial" w:cs="Arial"/>
          <w:b/>
          <w:spacing w:val="4"/>
        </w:rPr>
        <w:t>:</w:t>
      </w:r>
      <w:r w:rsidRPr="009B3D4C">
        <w:rPr>
          <w:rFonts w:ascii="Arial" w:hAnsi="Arial" w:cs="Arial"/>
          <w:spacing w:val="4"/>
        </w:rPr>
        <w:t xml:space="preserve"> имидж женского футбола.</w:t>
      </w:r>
    </w:p>
    <w:p w:rsidR="00654888" w:rsidRPr="009B3D4C" w:rsidRDefault="00654888" w:rsidP="006214C9">
      <w:pPr>
        <w:pStyle w:val="aa"/>
        <w:shd w:val="clear" w:color="auto" w:fill="auto"/>
        <w:tabs>
          <w:tab w:val="left" w:pos="0"/>
        </w:tabs>
        <w:spacing w:before="0" w:after="0" w:line="276" w:lineRule="auto"/>
        <w:ind w:left="-284" w:firstLine="0"/>
        <w:jc w:val="both"/>
        <w:rPr>
          <w:rFonts w:ascii="Arial" w:hAnsi="Arial" w:cs="Arial"/>
          <w:strike/>
          <w:spacing w:val="4"/>
          <w:sz w:val="24"/>
          <w:szCs w:val="24"/>
        </w:rPr>
      </w:pPr>
      <w:r w:rsidRPr="009B3D4C">
        <w:rPr>
          <w:rFonts w:ascii="Arial" w:hAnsi="Arial" w:cs="Arial"/>
          <w:b/>
          <w:spacing w:val="4"/>
          <w:sz w:val="24"/>
          <w:szCs w:val="24"/>
        </w:rPr>
        <w:t>Предмет исследования:</w:t>
      </w:r>
      <w:r w:rsidR="0019012B" w:rsidRPr="009B3D4C">
        <w:rPr>
          <w:rFonts w:ascii="Arial" w:hAnsi="Arial" w:cs="Arial"/>
          <w:b/>
          <w:spacing w:val="4"/>
          <w:sz w:val="24"/>
          <w:szCs w:val="24"/>
        </w:rPr>
        <w:t xml:space="preserve"> </w:t>
      </w:r>
      <w:proofErr w:type="gramStart"/>
      <w:r w:rsidRPr="009B3D4C">
        <w:rPr>
          <w:rFonts w:ascii="Arial" w:hAnsi="Arial" w:cs="Arial"/>
          <w:spacing w:val="4"/>
          <w:sz w:val="24"/>
          <w:szCs w:val="24"/>
          <w:lang w:val="en-US"/>
        </w:rPr>
        <w:t>PR</w:t>
      </w:r>
      <w:r w:rsidRPr="009B3D4C">
        <w:rPr>
          <w:rFonts w:ascii="Arial" w:hAnsi="Arial" w:cs="Arial"/>
          <w:spacing w:val="4"/>
          <w:sz w:val="24"/>
          <w:szCs w:val="24"/>
        </w:rPr>
        <w:t>-</w:t>
      </w:r>
      <w:r w:rsidR="00DE5309" w:rsidRPr="009B3D4C">
        <w:rPr>
          <w:rFonts w:ascii="Arial" w:hAnsi="Arial" w:cs="Arial"/>
          <w:spacing w:val="4"/>
          <w:sz w:val="24"/>
          <w:szCs w:val="24"/>
        </w:rPr>
        <w:t>технологии</w:t>
      </w:r>
      <w:r w:rsidR="002F48DE" w:rsidRPr="009B3D4C">
        <w:rPr>
          <w:rFonts w:ascii="Arial" w:hAnsi="Arial" w:cs="Arial"/>
          <w:spacing w:val="4"/>
          <w:sz w:val="24"/>
          <w:szCs w:val="24"/>
        </w:rPr>
        <w:t xml:space="preserve"> </w:t>
      </w:r>
      <w:r w:rsidRPr="009B3D4C">
        <w:rPr>
          <w:rFonts w:ascii="Arial" w:hAnsi="Arial" w:cs="Arial"/>
          <w:spacing w:val="4"/>
          <w:sz w:val="24"/>
          <w:szCs w:val="24"/>
        </w:rPr>
        <w:t xml:space="preserve">формирования имиджа женского футбольного </w:t>
      </w:r>
      <w:r w:rsidR="00DE5309" w:rsidRPr="009B3D4C">
        <w:rPr>
          <w:rFonts w:ascii="Arial" w:hAnsi="Arial" w:cs="Arial"/>
          <w:spacing w:val="4"/>
          <w:sz w:val="24"/>
          <w:szCs w:val="24"/>
        </w:rPr>
        <w:t>клуба.</w:t>
      </w:r>
      <w:proofErr w:type="gramEnd"/>
    </w:p>
    <w:p w:rsidR="000F4341" w:rsidRPr="009B3D4C" w:rsidRDefault="000F4341" w:rsidP="006214C9">
      <w:pPr>
        <w:tabs>
          <w:tab w:val="left" w:pos="0"/>
        </w:tabs>
        <w:spacing w:line="276" w:lineRule="auto"/>
        <w:ind w:left="-284"/>
        <w:jc w:val="both"/>
        <w:rPr>
          <w:rFonts w:ascii="Arial" w:hAnsi="Arial" w:cs="Arial"/>
          <w:spacing w:val="4"/>
        </w:rPr>
      </w:pPr>
      <w:r w:rsidRPr="009B3D4C">
        <w:rPr>
          <w:rFonts w:ascii="Arial" w:hAnsi="Arial" w:cs="Arial"/>
          <w:b/>
          <w:spacing w:val="4"/>
        </w:rPr>
        <w:t>Проблематика работы</w:t>
      </w:r>
      <w:r w:rsidR="005571F3" w:rsidRPr="009B3D4C">
        <w:rPr>
          <w:rFonts w:ascii="Arial" w:hAnsi="Arial" w:cs="Arial"/>
          <w:spacing w:val="4"/>
          <w:shd w:val="clear" w:color="auto" w:fill="FFFFFF"/>
        </w:rPr>
        <w:t>:</w:t>
      </w:r>
      <w:r w:rsidR="0019012B" w:rsidRPr="009B3D4C">
        <w:rPr>
          <w:rFonts w:ascii="Arial" w:hAnsi="Arial" w:cs="Arial"/>
          <w:spacing w:val="4"/>
          <w:shd w:val="clear" w:color="auto" w:fill="FFFFFF"/>
        </w:rPr>
        <w:t xml:space="preserve"> </w:t>
      </w:r>
      <w:r w:rsidRPr="009B3D4C">
        <w:rPr>
          <w:rFonts w:ascii="Arial" w:hAnsi="Arial" w:cs="Arial"/>
          <w:spacing w:val="4"/>
        </w:rPr>
        <w:t>рос</w:t>
      </w:r>
      <w:r w:rsidR="00646866" w:rsidRPr="009B3D4C">
        <w:rPr>
          <w:rFonts w:ascii="Arial" w:hAnsi="Arial" w:cs="Arial"/>
          <w:spacing w:val="4"/>
        </w:rPr>
        <w:t xml:space="preserve">сийский женский футбол </w:t>
      </w:r>
      <w:r w:rsidR="005571F3" w:rsidRPr="009B3D4C">
        <w:rPr>
          <w:rFonts w:ascii="Arial" w:hAnsi="Arial" w:cs="Arial"/>
          <w:spacing w:val="4"/>
        </w:rPr>
        <w:t>сегодня</w:t>
      </w:r>
      <w:r w:rsidR="00646866" w:rsidRPr="009B3D4C">
        <w:rPr>
          <w:rFonts w:ascii="Arial" w:hAnsi="Arial" w:cs="Arial"/>
          <w:spacing w:val="4"/>
        </w:rPr>
        <w:t xml:space="preserve"> </w:t>
      </w:r>
      <w:r w:rsidR="002F48DE" w:rsidRPr="009B3D4C">
        <w:rPr>
          <w:rFonts w:ascii="Arial" w:hAnsi="Arial" w:cs="Arial"/>
          <w:spacing w:val="4"/>
        </w:rPr>
        <w:t>мало изучен и не популярен</w:t>
      </w:r>
      <w:r w:rsidR="00646866" w:rsidRPr="009B3D4C">
        <w:rPr>
          <w:rFonts w:ascii="Arial" w:hAnsi="Arial" w:cs="Arial"/>
          <w:spacing w:val="4"/>
        </w:rPr>
        <w:t xml:space="preserve"> среди российского населения. </w:t>
      </w:r>
      <w:r w:rsidRPr="009B3D4C">
        <w:rPr>
          <w:rFonts w:ascii="Arial" w:hAnsi="Arial" w:cs="Arial"/>
          <w:spacing w:val="4"/>
        </w:rPr>
        <w:t xml:space="preserve">Здесь возникает проблема определения важности и роли женского футбола в системе спортивных </w:t>
      </w:r>
      <w:r w:rsidR="006214C9" w:rsidRPr="009B3D4C">
        <w:rPr>
          <w:rFonts w:ascii="Arial" w:hAnsi="Arial" w:cs="Arial"/>
          <w:spacing w:val="4"/>
        </w:rPr>
        <w:t>коммуникаций.</w:t>
      </w:r>
      <w:r w:rsidR="0019012B" w:rsidRPr="009B3D4C">
        <w:rPr>
          <w:rFonts w:ascii="Arial" w:hAnsi="Arial" w:cs="Arial"/>
          <w:spacing w:val="4"/>
        </w:rPr>
        <w:t xml:space="preserve"> </w:t>
      </w:r>
      <w:r w:rsidR="006214C9" w:rsidRPr="009B3D4C">
        <w:rPr>
          <w:rFonts w:ascii="Arial" w:hAnsi="Arial" w:cs="Arial"/>
          <w:spacing w:val="4"/>
        </w:rPr>
        <w:t>Н</w:t>
      </w:r>
      <w:r w:rsidRPr="009B3D4C">
        <w:rPr>
          <w:rFonts w:ascii="Arial" w:hAnsi="Arial" w:cs="Arial"/>
          <w:spacing w:val="4"/>
        </w:rPr>
        <w:t xml:space="preserve">еобходимо выявлять механизмы формирования заинтересованности к этому спорту у </w:t>
      </w:r>
      <w:r w:rsidR="002F48DE" w:rsidRPr="009B3D4C">
        <w:rPr>
          <w:rFonts w:ascii="Arial" w:hAnsi="Arial" w:cs="Arial"/>
          <w:spacing w:val="4"/>
        </w:rPr>
        <w:t xml:space="preserve">целевых групп </w:t>
      </w:r>
      <w:r w:rsidRPr="009B3D4C">
        <w:rPr>
          <w:rFonts w:ascii="Arial" w:hAnsi="Arial" w:cs="Arial"/>
          <w:spacing w:val="4"/>
        </w:rPr>
        <w:t>общественности.</w:t>
      </w:r>
    </w:p>
    <w:p w:rsidR="00E643A9" w:rsidRPr="009B3D4C" w:rsidRDefault="00646866" w:rsidP="009B3D4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Arial" w:hAnsi="Arial" w:cs="Arial"/>
        </w:rPr>
      </w:pPr>
      <w:r w:rsidRPr="009B3D4C">
        <w:rPr>
          <w:rFonts w:ascii="Arial" w:hAnsi="Arial" w:cs="Arial"/>
          <w:b/>
          <w:bCs/>
        </w:rPr>
        <w:t>М</w:t>
      </w:r>
      <w:r w:rsidR="000F4341" w:rsidRPr="009B3D4C">
        <w:rPr>
          <w:rFonts w:ascii="Arial" w:hAnsi="Arial" w:cs="Arial"/>
          <w:b/>
          <w:bCs/>
        </w:rPr>
        <w:t>етоды</w:t>
      </w:r>
      <w:r w:rsidR="002F48DE" w:rsidRPr="009B3D4C">
        <w:rPr>
          <w:rFonts w:ascii="Arial" w:hAnsi="Arial" w:cs="Arial"/>
          <w:b/>
          <w:bCs/>
        </w:rPr>
        <w:t xml:space="preserve"> </w:t>
      </w:r>
      <w:r w:rsidR="000F4341" w:rsidRPr="009B3D4C">
        <w:rPr>
          <w:rFonts w:ascii="Arial" w:hAnsi="Arial" w:cs="Arial"/>
          <w:b/>
          <w:bCs/>
        </w:rPr>
        <w:t>исследования</w:t>
      </w:r>
      <w:r w:rsidR="009B3D4C">
        <w:rPr>
          <w:rFonts w:ascii="Arial" w:hAnsi="Arial" w:cs="Arial"/>
          <w:b/>
          <w:bCs/>
        </w:rPr>
        <w:t>: к</w:t>
      </w:r>
      <w:r w:rsidR="00141358" w:rsidRPr="009B3D4C">
        <w:rPr>
          <w:rFonts w:ascii="Arial" w:hAnsi="Arial" w:cs="Arial"/>
        </w:rPr>
        <w:t>ейс-метод</w:t>
      </w:r>
      <w:r w:rsidR="009B3D4C">
        <w:rPr>
          <w:rFonts w:ascii="Arial" w:hAnsi="Arial" w:cs="Arial"/>
        </w:rPr>
        <w:t>, а</w:t>
      </w:r>
      <w:r w:rsidR="00C02DF7" w:rsidRPr="009B3D4C">
        <w:rPr>
          <w:rFonts w:ascii="Arial" w:hAnsi="Arial" w:cs="Arial"/>
        </w:rPr>
        <w:t>нализ</w:t>
      </w:r>
      <w:r w:rsidR="00141358" w:rsidRPr="009B3D4C">
        <w:rPr>
          <w:rFonts w:ascii="Arial" w:hAnsi="Arial" w:cs="Arial"/>
        </w:rPr>
        <w:t xml:space="preserve"> </w:t>
      </w:r>
      <w:r w:rsidR="00C02DF7" w:rsidRPr="009B3D4C">
        <w:rPr>
          <w:rFonts w:ascii="Arial" w:hAnsi="Arial" w:cs="Arial"/>
        </w:rPr>
        <w:t xml:space="preserve">документов и </w:t>
      </w:r>
      <w:r w:rsidR="00141358" w:rsidRPr="009B3D4C">
        <w:rPr>
          <w:rFonts w:ascii="Arial" w:hAnsi="Arial" w:cs="Arial"/>
        </w:rPr>
        <w:t>статистических данных</w:t>
      </w:r>
      <w:r w:rsidR="009B3D4C">
        <w:rPr>
          <w:rFonts w:ascii="Arial" w:hAnsi="Arial" w:cs="Arial"/>
        </w:rPr>
        <w:t>, э</w:t>
      </w:r>
      <w:r w:rsidR="000F4341" w:rsidRPr="009B3D4C">
        <w:rPr>
          <w:rFonts w:ascii="Arial" w:hAnsi="Arial" w:cs="Arial"/>
        </w:rPr>
        <w:t>кспертное</w:t>
      </w:r>
      <w:r w:rsidR="00141358" w:rsidRPr="009B3D4C">
        <w:rPr>
          <w:rFonts w:ascii="Arial" w:hAnsi="Arial" w:cs="Arial"/>
        </w:rPr>
        <w:t xml:space="preserve"> </w:t>
      </w:r>
      <w:r w:rsidR="000F4341" w:rsidRPr="009B3D4C">
        <w:rPr>
          <w:rFonts w:ascii="Arial" w:hAnsi="Arial" w:cs="Arial"/>
        </w:rPr>
        <w:t>интервью</w:t>
      </w:r>
      <w:r w:rsidR="009B3D4C">
        <w:rPr>
          <w:rFonts w:ascii="Arial" w:hAnsi="Arial" w:cs="Arial"/>
        </w:rPr>
        <w:t>, м</w:t>
      </w:r>
      <w:r w:rsidR="000F4341" w:rsidRPr="009B3D4C">
        <w:rPr>
          <w:rFonts w:ascii="Arial" w:hAnsi="Arial" w:cs="Arial"/>
        </w:rPr>
        <w:t>ониторинг</w:t>
      </w:r>
      <w:r w:rsidR="00141358" w:rsidRPr="009B3D4C">
        <w:rPr>
          <w:rFonts w:ascii="Arial" w:hAnsi="Arial" w:cs="Arial"/>
        </w:rPr>
        <w:t xml:space="preserve"> социальных сетей </w:t>
      </w:r>
    </w:p>
    <w:p w:rsidR="00654888" w:rsidRPr="009B3D4C" w:rsidRDefault="00141358" w:rsidP="006214C9">
      <w:pPr>
        <w:tabs>
          <w:tab w:val="left" w:pos="0"/>
        </w:tabs>
        <w:spacing w:line="276" w:lineRule="auto"/>
        <w:ind w:left="-284"/>
        <w:jc w:val="both"/>
        <w:rPr>
          <w:rFonts w:ascii="Arial" w:hAnsi="Arial" w:cs="Arial"/>
        </w:rPr>
      </w:pPr>
      <w:r w:rsidRPr="009B3D4C">
        <w:rPr>
          <w:rFonts w:ascii="Arial" w:hAnsi="Arial" w:cs="Arial"/>
          <w:b/>
        </w:rPr>
        <w:t xml:space="preserve">Теоретико-методическую </w:t>
      </w:r>
      <w:r w:rsidR="00654888" w:rsidRPr="009B3D4C">
        <w:rPr>
          <w:rFonts w:ascii="Arial" w:hAnsi="Arial" w:cs="Arial"/>
          <w:b/>
        </w:rPr>
        <w:t>баз</w:t>
      </w:r>
      <w:r w:rsidRPr="009B3D4C">
        <w:rPr>
          <w:rFonts w:ascii="Arial" w:hAnsi="Arial" w:cs="Arial"/>
          <w:b/>
        </w:rPr>
        <w:t xml:space="preserve">у </w:t>
      </w:r>
      <w:r w:rsidRPr="009B3D4C">
        <w:rPr>
          <w:rFonts w:ascii="Arial" w:hAnsi="Arial" w:cs="Arial"/>
        </w:rPr>
        <w:t>исследования составили</w:t>
      </w:r>
      <w:r w:rsidR="006214C9" w:rsidRPr="009B3D4C">
        <w:rPr>
          <w:rFonts w:ascii="Arial" w:hAnsi="Arial" w:cs="Arial"/>
        </w:rPr>
        <w:t xml:space="preserve"> </w:t>
      </w:r>
      <w:r w:rsidR="00654888" w:rsidRPr="009B3D4C">
        <w:rPr>
          <w:rFonts w:ascii="Arial" w:hAnsi="Arial" w:cs="Arial"/>
        </w:rPr>
        <w:t>работ</w:t>
      </w:r>
      <w:r w:rsidR="006214C9" w:rsidRPr="009B3D4C">
        <w:rPr>
          <w:rFonts w:ascii="Arial" w:hAnsi="Arial" w:cs="Arial"/>
        </w:rPr>
        <w:t>ы</w:t>
      </w:r>
      <w:r w:rsidRPr="009B3D4C">
        <w:rPr>
          <w:rFonts w:ascii="Arial" w:hAnsi="Arial" w:cs="Arial"/>
        </w:rPr>
        <w:t xml:space="preserve">, посвященные анализу маркетинга и коммуникаций в сфере спорта, таких авторов, как </w:t>
      </w:r>
      <w:r w:rsidR="00654888" w:rsidRPr="009B3D4C">
        <w:rPr>
          <w:rFonts w:ascii="Arial" w:hAnsi="Arial" w:cs="Arial"/>
        </w:rPr>
        <w:t xml:space="preserve"> </w:t>
      </w:r>
      <w:r w:rsidR="00767E3D" w:rsidRPr="009B3D4C">
        <w:rPr>
          <w:rFonts w:ascii="Arial" w:hAnsi="Arial" w:cs="Arial"/>
          <w:spacing w:val="4"/>
        </w:rPr>
        <w:t xml:space="preserve">К. </w:t>
      </w:r>
      <w:proofErr w:type="spellStart"/>
      <w:r w:rsidR="00767E3D" w:rsidRPr="009B3D4C">
        <w:rPr>
          <w:rFonts w:ascii="Arial" w:hAnsi="Arial" w:cs="Arial"/>
          <w:spacing w:val="4"/>
        </w:rPr>
        <w:t>Боулдинг</w:t>
      </w:r>
      <w:proofErr w:type="spellEnd"/>
      <w:r w:rsidR="00767E3D" w:rsidRPr="009B3D4C">
        <w:rPr>
          <w:rFonts w:ascii="Arial" w:hAnsi="Arial" w:cs="Arial"/>
          <w:spacing w:val="4"/>
        </w:rPr>
        <w:t xml:space="preserve">, </w:t>
      </w:r>
      <w:r w:rsidRPr="009B3D4C">
        <w:rPr>
          <w:rFonts w:ascii="Arial" w:hAnsi="Arial" w:cs="Arial"/>
          <w:spacing w:val="4"/>
        </w:rPr>
        <w:t xml:space="preserve">В.А. </w:t>
      </w:r>
      <w:proofErr w:type="spellStart"/>
      <w:r w:rsidR="00767E3D" w:rsidRPr="009B3D4C">
        <w:rPr>
          <w:rFonts w:ascii="Arial" w:hAnsi="Arial" w:cs="Arial"/>
          <w:spacing w:val="4"/>
        </w:rPr>
        <w:t>Леднеев</w:t>
      </w:r>
      <w:proofErr w:type="spellEnd"/>
      <w:r w:rsidR="00767E3D" w:rsidRPr="009B3D4C">
        <w:rPr>
          <w:rFonts w:ascii="Arial" w:hAnsi="Arial" w:cs="Arial"/>
          <w:spacing w:val="4"/>
        </w:rPr>
        <w:t xml:space="preserve">, </w:t>
      </w:r>
      <w:r w:rsidRPr="009B3D4C">
        <w:rPr>
          <w:rFonts w:ascii="Arial" w:hAnsi="Arial" w:cs="Arial"/>
          <w:spacing w:val="4"/>
        </w:rPr>
        <w:t xml:space="preserve">Д. </w:t>
      </w:r>
      <w:proofErr w:type="spellStart"/>
      <w:r w:rsidRPr="009B3D4C">
        <w:rPr>
          <w:rFonts w:ascii="Arial" w:hAnsi="Arial" w:cs="Arial"/>
          <w:spacing w:val="4"/>
        </w:rPr>
        <w:t>Болховер</w:t>
      </w:r>
      <w:proofErr w:type="spellEnd"/>
      <w:r w:rsidRPr="009B3D4C">
        <w:rPr>
          <w:rFonts w:ascii="Arial" w:hAnsi="Arial" w:cs="Arial"/>
          <w:spacing w:val="4"/>
        </w:rPr>
        <w:t xml:space="preserve"> и </w:t>
      </w:r>
      <w:proofErr w:type="spellStart"/>
      <w:r w:rsidRPr="009B3D4C">
        <w:rPr>
          <w:rFonts w:ascii="Arial" w:hAnsi="Arial" w:cs="Arial"/>
          <w:spacing w:val="4"/>
        </w:rPr>
        <w:t>К.Бред</w:t>
      </w:r>
      <w:proofErr w:type="spellEnd"/>
      <w:r w:rsidRPr="009B3D4C">
        <w:rPr>
          <w:rFonts w:ascii="Arial" w:hAnsi="Arial" w:cs="Arial"/>
          <w:spacing w:val="4"/>
        </w:rPr>
        <w:t xml:space="preserve">, Дж. Бич и </w:t>
      </w:r>
      <w:proofErr w:type="spellStart"/>
      <w:r w:rsidRPr="009B3D4C">
        <w:rPr>
          <w:rFonts w:ascii="Arial" w:hAnsi="Arial" w:cs="Arial"/>
          <w:spacing w:val="4"/>
        </w:rPr>
        <w:t>С.Чедвик</w:t>
      </w:r>
      <w:proofErr w:type="spellEnd"/>
      <w:r w:rsidR="00767E3D" w:rsidRPr="009B3D4C">
        <w:rPr>
          <w:rFonts w:ascii="Arial" w:hAnsi="Arial" w:cs="Arial"/>
          <w:spacing w:val="4"/>
        </w:rPr>
        <w:t xml:space="preserve">. </w:t>
      </w:r>
    </w:p>
    <w:p w:rsidR="00767E3D" w:rsidRPr="00141358" w:rsidRDefault="009B3D4C" w:rsidP="009B3D4C">
      <w:pPr>
        <w:widowControl w:val="0"/>
        <w:tabs>
          <w:tab w:val="left" w:pos="0"/>
          <w:tab w:val="left" w:pos="1897"/>
        </w:tabs>
        <w:autoSpaceDE w:val="0"/>
        <w:autoSpaceDN w:val="0"/>
        <w:adjustRightInd w:val="0"/>
        <w:spacing w:line="276" w:lineRule="auto"/>
        <w:ind w:left="-284"/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b/>
        </w:rPr>
        <w:t xml:space="preserve">Структура ВКР </w:t>
      </w:r>
      <w:r w:rsidRPr="009B3D4C">
        <w:rPr>
          <w:rFonts w:ascii="Arial" w:hAnsi="Arial" w:cs="Arial"/>
        </w:rPr>
        <w:t>вк</w:t>
      </w:r>
      <w:r>
        <w:rPr>
          <w:rFonts w:ascii="Arial" w:hAnsi="Arial" w:cs="Arial"/>
        </w:rPr>
        <w:t>лючает в себя введение, две содержательные главы, заключение, список источников, приложения.</w:t>
      </w:r>
    </w:p>
    <w:sectPr w:rsidR="00767E3D" w:rsidRPr="00141358" w:rsidSect="009B3D4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79" w:rsidRDefault="00C87379">
      <w:r>
        <w:separator/>
      </w:r>
    </w:p>
  </w:endnote>
  <w:endnote w:type="continuationSeparator" w:id="0">
    <w:p w:rsidR="00C87379" w:rsidRDefault="00C8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E" w:rsidRDefault="002F48DE" w:rsidP="002C7D12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F48DE" w:rsidRDefault="002F48DE" w:rsidP="007665F7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E" w:rsidRDefault="002F48DE" w:rsidP="00021DC7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B3D4C">
      <w:rPr>
        <w:rStyle w:val="af4"/>
        <w:noProof/>
      </w:rPr>
      <w:t>2</w:t>
    </w:r>
    <w:r>
      <w:rPr>
        <w:rStyle w:val="af4"/>
      </w:rPr>
      <w:fldChar w:fldCharType="end"/>
    </w:r>
  </w:p>
  <w:p w:rsidR="002F48DE" w:rsidRDefault="002F48DE" w:rsidP="007665F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79" w:rsidRDefault="00C87379">
      <w:r>
        <w:separator/>
      </w:r>
    </w:p>
  </w:footnote>
  <w:footnote w:type="continuationSeparator" w:id="0">
    <w:p w:rsidR="00C87379" w:rsidRDefault="00C8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E" w:rsidRDefault="002F48DE" w:rsidP="003E3F52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F48DE" w:rsidRDefault="002F48D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E" w:rsidRPr="00DC4CBD" w:rsidRDefault="002F48DE" w:rsidP="00DC4CBD">
    <w:pPr>
      <w:pStyle w:val="af5"/>
      <w:tabs>
        <w:tab w:val="clear" w:pos="4677"/>
        <w:tab w:val="clear" w:pos="9355"/>
        <w:tab w:val="left" w:pos="5483"/>
      </w:tabs>
      <w:rPr>
        <w:color w:val="FFFFFF" w:themeColor="background1"/>
      </w:rPr>
    </w:pPr>
    <w:r w:rsidRPr="00DC4CBD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3EE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752F7A"/>
    <w:multiLevelType w:val="hybridMultilevel"/>
    <w:tmpl w:val="46EE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86059"/>
    <w:multiLevelType w:val="hybridMultilevel"/>
    <w:tmpl w:val="A2FAF59E"/>
    <w:lvl w:ilvl="0" w:tplc="4EA21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064"/>
    <w:multiLevelType w:val="hybridMultilevel"/>
    <w:tmpl w:val="0BC838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7F3045"/>
    <w:multiLevelType w:val="hybridMultilevel"/>
    <w:tmpl w:val="4C0A8AB4"/>
    <w:lvl w:ilvl="0" w:tplc="AE965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2EB"/>
    <w:multiLevelType w:val="hybridMultilevel"/>
    <w:tmpl w:val="4C0A8AB4"/>
    <w:lvl w:ilvl="0" w:tplc="AE965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86D57"/>
    <w:multiLevelType w:val="hybridMultilevel"/>
    <w:tmpl w:val="4C0A8AB4"/>
    <w:lvl w:ilvl="0" w:tplc="AE965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3DA2"/>
    <w:multiLevelType w:val="multilevel"/>
    <w:tmpl w:val="7A98A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C8E462E"/>
    <w:multiLevelType w:val="hybridMultilevel"/>
    <w:tmpl w:val="4C9E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96A6E"/>
    <w:multiLevelType w:val="multilevel"/>
    <w:tmpl w:val="A2FAF5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B4C9B"/>
    <w:multiLevelType w:val="hybridMultilevel"/>
    <w:tmpl w:val="15CEC6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abstractNum w:abstractNumId="17">
    <w:nsid w:val="6C6C2771"/>
    <w:multiLevelType w:val="hybridMultilevel"/>
    <w:tmpl w:val="C45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970D0"/>
    <w:multiLevelType w:val="hybridMultilevel"/>
    <w:tmpl w:val="46EC4C5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F345C68"/>
    <w:multiLevelType w:val="hybridMultilevel"/>
    <w:tmpl w:val="A1DC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530DB"/>
    <w:multiLevelType w:val="hybridMultilevel"/>
    <w:tmpl w:val="DE424590"/>
    <w:lvl w:ilvl="0" w:tplc="04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2"/>
  </w:num>
  <w:num w:numId="5">
    <w:abstractNumId w:val="1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9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9DD"/>
    <w:rsid w:val="00000865"/>
    <w:rsid w:val="00002E59"/>
    <w:rsid w:val="00006C97"/>
    <w:rsid w:val="00012836"/>
    <w:rsid w:val="0001401B"/>
    <w:rsid w:val="000215F5"/>
    <w:rsid w:val="00021DC7"/>
    <w:rsid w:val="00021FAA"/>
    <w:rsid w:val="000224C9"/>
    <w:rsid w:val="00022BFD"/>
    <w:rsid w:val="00023B83"/>
    <w:rsid w:val="00025D5B"/>
    <w:rsid w:val="00027002"/>
    <w:rsid w:val="00027759"/>
    <w:rsid w:val="00027BC9"/>
    <w:rsid w:val="000321FA"/>
    <w:rsid w:val="00032E6F"/>
    <w:rsid w:val="000345E4"/>
    <w:rsid w:val="0003730C"/>
    <w:rsid w:val="000435C7"/>
    <w:rsid w:val="00044D2B"/>
    <w:rsid w:val="00044F9E"/>
    <w:rsid w:val="00050101"/>
    <w:rsid w:val="000516F7"/>
    <w:rsid w:val="0005690D"/>
    <w:rsid w:val="00056964"/>
    <w:rsid w:val="00057BD5"/>
    <w:rsid w:val="00064B88"/>
    <w:rsid w:val="00066FE7"/>
    <w:rsid w:val="000739CD"/>
    <w:rsid w:val="00073FD1"/>
    <w:rsid w:val="000765D3"/>
    <w:rsid w:val="00081393"/>
    <w:rsid w:val="0008409B"/>
    <w:rsid w:val="000862CC"/>
    <w:rsid w:val="000927E8"/>
    <w:rsid w:val="0009540E"/>
    <w:rsid w:val="00096061"/>
    <w:rsid w:val="000A0499"/>
    <w:rsid w:val="000A1F8E"/>
    <w:rsid w:val="000A4B12"/>
    <w:rsid w:val="000A6F30"/>
    <w:rsid w:val="000B2E1E"/>
    <w:rsid w:val="000B5C13"/>
    <w:rsid w:val="000B7BA1"/>
    <w:rsid w:val="000C0D19"/>
    <w:rsid w:val="000C0F2E"/>
    <w:rsid w:val="000C22E8"/>
    <w:rsid w:val="000C2755"/>
    <w:rsid w:val="000C3D25"/>
    <w:rsid w:val="000C714F"/>
    <w:rsid w:val="000D0740"/>
    <w:rsid w:val="000E1B04"/>
    <w:rsid w:val="000E4F70"/>
    <w:rsid w:val="000E567D"/>
    <w:rsid w:val="000E66B3"/>
    <w:rsid w:val="000E7884"/>
    <w:rsid w:val="000E7987"/>
    <w:rsid w:val="000E7F40"/>
    <w:rsid w:val="000F1FAA"/>
    <w:rsid w:val="000F4341"/>
    <w:rsid w:val="001005D0"/>
    <w:rsid w:val="001027A3"/>
    <w:rsid w:val="00110153"/>
    <w:rsid w:val="0011044D"/>
    <w:rsid w:val="001115FE"/>
    <w:rsid w:val="00115FDE"/>
    <w:rsid w:val="00116F86"/>
    <w:rsid w:val="00117325"/>
    <w:rsid w:val="00120BDC"/>
    <w:rsid w:val="001221A4"/>
    <w:rsid w:val="00122958"/>
    <w:rsid w:val="00123781"/>
    <w:rsid w:val="00123CEB"/>
    <w:rsid w:val="001264FE"/>
    <w:rsid w:val="00126D3A"/>
    <w:rsid w:val="00127523"/>
    <w:rsid w:val="00127E61"/>
    <w:rsid w:val="00130AA3"/>
    <w:rsid w:val="0013122E"/>
    <w:rsid w:val="00131297"/>
    <w:rsid w:val="00133384"/>
    <w:rsid w:val="00133AD8"/>
    <w:rsid w:val="00137FE1"/>
    <w:rsid w:val="00141358"/>
    <w:rsid w:val="00146E47"/>
    <w:rsid w:val="00151C75"/>
    <w:rsid w:val="001548CF"/>
    <w:rsid w:val="00156FC3"/>
    <w:rsid w:val="00161C4D"/>
    <w:rsid w:val="00163F18"/>
    <w:rsid w:val="00165AF3"/>
    <w:rsid w:val="00172325"/>
    <w:rsid w:val="00174C0E"/>
    <w:rsid w:val="00174FFA"/>
    <w:rsid w:val="00181FB3"/>
    <w:rsid w:val="00187BCD"/>
    <w:rsid w:val="0019012B"/>
    <w:rsid w:val="00193951"/>
    <w:rsid w:val="00194A13"/>
    <w:rsid w:val="001A7004"/>
    <w:rsid w:val="001B0017"/>
    <w:rsid w:val="001B063B"/>
    <w:rsid w:val="001B79CD"/>
    <w:rsid w:val="001C059C"/>
    <w:rsid w:val="001C1D91"/>
    <w:rsid w:val="001C27B0"/>
    <w:rsid w:val="001D254F"/>
    <w:rsid w:val="001D32D3"/>
    <w:rsid w:val="001D4297"/>
    <w:rsid w:val="001E4CDF"/>
    <w:rsid w:val="001E6763"/>
    <w:rsid w:val="001E6DBA"/>
    <w:rsid w:val="001E7B0C"/>
    <w:rsid w:val="001F1138"/>
    <w:rsid w:val="001F3548"/>
    <w:rsid w:val="002011E8"/>
    <w:rsid w:val="0020386B"/>
    <w:rsid w:val="00206D32"/>
    <w:rsid w:val="00207DB4"/>
    <w:rsid w:val="00212064"/>
    <w:rsid w:val="0021307D"/>
    <w:rsid w:val="0021430E"/>
    <w:rsid w:val="00216607"/>
    <w:rsid w:val="00221DE3"/>
    <w:rsid w:val="002229E3"/>
    <w:rsid w:val="00223713"/>
    <w:rsid w:val="002244FC"/>
    <w:rsid w:val="00224F06"/>
    <w:rsid w:val="00227400"/>
    <w:rsid w:val="00234164"/>
    <w:rsid w:val="00234445"/>
    <w:rsid w:val="00240E98"/>
    <w:rsid w:val="002411D0"/>
    <w:rsid w:val="0024171B"/>
    <w:rsid w:val="00242CF7"/>
    <w:rsid w:val="00244A55"/>
    <w:rsid w:val="0025675E"/>
    <w:rsid w:val="00256A71"/>
    <w:rsid w:val="002613D6"/>
    <w:rsid w:val="00261D3B"/>
    <w:rsid w:val="00264667"/>
    <w:rsid w:val="00267DBB"/>
    <w:rsid w:val="0027168F"/>
    <w:rsid w:val="00277487"/>
    <w:rsid w:val="00277992"/>
    <w:rsid w:val="00282DFB"/>
    <w:rsid w:val="00292A68"/>
    <w:rsid w:val="002960DF"/>
    <w:rsid w:val="002A4C7A"/>
    <w:rsid w:val="002A6C7D"/>
    <w:rsid w:val="002B0981"/>
    <w:rsid w:val="002B0DC0"/>
    <w:rsid w:val="002B4E0B"/>
    <w:rsid w:val="002B5001"/>
    <w:rsid w:val="002B5FB7"/>
    <w:rsid w:val="002B6718"/>
    <w:rsid w:val="002B7341"/>
    <w:rsid w:val="002C054B"/>
    <w:rsid w:val="002C0F09"/>
    <w:rsid w:val="002C3755"/>
    <w:rsid w:val="002C3F48"/>
    <w:rsid w:val="002C5C62"/>
    <w:rsid w:val="002C7D12"/>
    <w:rsid w:val="002D220D"/>
    <w:rsid w:val="002D2545"/>
    <w:rsid w:val="002D4B05"/>
    <w:rsid w:val="002D4C20"/>
    <w:rsid w:val="002D52DE"/>
    <w:rsid w:val="002E2082"/>
    <w:rsid w:val="002E4C91"/>
    <w:rsid w:val="002F0E03"/>
    <w:rsid w:val="002F38F5"/>
    <w:rsid w:val="002F48DE"/>
    <w:rsid w:val="00301F33"/>
    <w:rsid w:val="00302247"/>
    <w:rsid w:val="003045AC"/>
    <w:rsid w:val="00304CD6"/>
    <w:rsid w:val="003077D3"/>
    <w:rsid w:val="00312600"/>
    <w:rsid w:val="0031331A"/>
    <w:rsid w:val="00313AFE"/>
    <w:rsid w:val="003178A7"/>
    <w:rsid w:val="003202F0"/>
    <w:rsid w:val="00322099"/>
    <w:rsid w:val="00325EFD"/>
    <w:rsid w:val="00326FCB"/>
    <w:rsid w:val="00327FC4"/>
    <w:rsid w:val="0033023C"/>
    <w:rsid w:val="00330848"/>
    <w:rsid w:val="003334C4"/>
    <w:rsid w:val="00333A6F"/>
    <w:rsid w:val="003363CE"/>
    <w:rsid w:val="003411C1"/>
    <w:rsid w:val="00341952"/>
    <w:rsid w:val="0035096A"/>
    <w:rsid w:val="00365150"/>
    <w:rsid w:val="003656B0"/>
    <w:rsid w:val="003660CF"/>
    <w:rsid w:val="003711A8"/>
    <w:rsid w:val="00371AD3"/>
    <w:rsid w:val="00371EC7"/>
    <w:rsid w:val="00372488"/>
    <w:rsid w:val="00373FCA"/>
    <w:rsid w:val="00375233"/>
    <w:rsid w:val="003772A5"/>
    <w:rsid w:val="003815C7"/>
    <w:rsid w:val="00383475"/>
    <w:rsid w:val="00383F85"/>
    <w:rsid w:val="00387B26"/>
    <w:rsid w:val="00387DE8"/>
    <w:rsid w:val="00392261"/>
    <w:rsid w:val="0039379C"/>
    <w:rsid w:val="003942CC"/>
    <w:rsid w:val="003A16CF"/>
    <w:rsid w:val="003A4F2F"/>
    <w:rsid w:val="003B1D7B"/>
    <w:rsid w:val="003B2844"/>
    <w:rsid w:val="003B3142"/>
    <w:rsid w:val="003C18C4"/>
    <w:rsid w:val="003C36F4"/>
    <w:rsid w:val="003C39E0"/>
    <w:rsid w:val="003D1691"/>
    <w:rsid w:val="003D2F5C"/>
    <w:rsid w:val="003E3F52"/>
    <w:rsid w:val="003E4DCD"/>
    <w:rsid w:val="003E66DA"/>
    <w:rsid w:val="003F0419"/>
    <w:rsid w:val="003F1A9B"/>
    <w:rsid w:val="003F601C"/>
    <w:rsid w:val="003F6C5C"/>
    <w:rsid w:val="00400ACC"/>
    <w:rsid w:val="00403296"/>
    <w:rsid w:val="004033BA"/>
    <w:rsid w:val="00404EA8"/>
    <w:rsid w:val="00413284"/>
    <w:rsid w:val="00413325"/>
    <w:rsid w:val="004229DD"/>
    <w:rsid w:val="00423DED"/>
    <w:rsid w:val="0042471D"/>
    <w:rsid w:val="00424907"/>
    <w:rsid w:val="004256E6"/>
    <w:rsid w:val="00427502"/>
    <w:rsid w:val="00427EB2"/>
    <w:rsid w:val="004304A7"/>
    <w:rsid w:val="00433BB1"/>
    <w:rsid w:val="00437977"/>
    <w:rsid w:val="004409CB"/>
    <w:rsid w:val="0044341B"/>
    <w:rsid w:val="00443ABD"/>
    <w:rsid w:val="00443F2A"/>
    <w:rsid w:val="00443FDC"/>
    <w:rsid w:val="00445545"/>
    <w:rsid w:val="00445C25"/>
    <w:rsid w:val="0045278F"/>
    <w:rsid w:val="00452FB3"/>
    <w:rsid w:val="00453299"/>
    <w:rsid w:val="00453E5B"/>
    <w:rsid w:val="00454558"/>
    <w:rsid w:val="0046022C"/>
    <w:rsid w:val="00460BE3"/>
    <w:rsid w:val="0046176B"/>
    <w:rsid w:val="0046274B"/>
    <w:rsid w:val="0046406C"/>
    <w:rsid w:val="00464DF7"/>
    <w:rsid w:val="00465B2D"/>
    <w:rsid w:val="00466C5C"/>
    <w:rsid w:val="00467394"/>
    <w:rsid w:val="0046778A"/>
    <w:rsid w:val="00467D63"/>
    <w:rsid w:val="00475389"/>
    <w:rsid w:val="004753E7"/>
    <w:rsid w:val="00476A99"/>
    <w:rsid w:val="00477C5D"/>
    <w:rsid w:val="004905A7"/>
    <w:rsid w:val="00493D1E"/>
    <w:rsid w:val="00497168"/>
    <w:rsid w:val="004A763C"/>
    <w:rsid w:val="004A78E8"/>
    <w:rsid w:val="004B151A"/>
    <w:rsid w:val="004C1A3B"/>
    <w:rsid w:val="004C322A"/>
    <w:rsid w:val="004C35D3"/>
    <w:rsid w:val="004D377C"/>
    <w:rsid w:val="004D4542"/>
    <w:rsid w:val="004D6F50"/>
    <w:rsid w:val="004D7656"/>
    <w:rsid w:val="004E0C5D"/>
    <w:rsid w:val="004E1A8C"/>
    <w:rsid w:val="004E2CFC"/>
    <w:rsid w:val="004F11B0"/>
    <w:rsid w:val="004F1E64"/>
    <w:rsid w:val="00506219"/>
    <w:rsid w:val="005069D4"/>
    <w:rsid w:val="0051057C"/>
    <w:rsid w:val="00514E6B"/>
    <w:rsid w:val="00517DD5"/>
    <w:rsid w:val="005206FB"/>
    <w:rsid w:val="00521EDF"/>
    <w:rsid w:val="005230F6"/>
    <w:rsid w:val="00525BBA"/>
    <w:rsid w:val="0053353C"/>
    <w:rsid w:val="00533BD9"/>
    <w:rsid w:val="005363B7"/>
    <w:rsid w:val="00536D1D"/>
    <w:rsid w:val="0054697F"/>
    <w:rsid w:val="00550E3D"/>
    <w:rsid w:val="00553C0E"/>
    <w:rsid w:val="00553EFB"/>
    <w:rsid w:val="00554AA6"/>
    <w:rsid w:val="005564FB"/>
    <w:rsid w:val="005571F3"/>
    <w:rsid w:val="0055737D"/>
    <w:rsid w:val="00562C46"/>
    <w:rsid w:val="005640E3"/>
    <w:rsid w:val="00571431"/>
    <w:rsid w:val="00572777"/>
    <w:rsid w:val="0057288D"/>
    <w:rsid w:val="0057355D"/>
    <w:rsid w:val="0057586C"/>
    <w:rsid w:val="0057754E"/>
    <w:rsid w:val="00577933"/>
    <w:rsid w:val="005804CD"/>
    <w:rsid w:val="0058264A"/>
    <w:rsid w:val="00586298"/>
    <w:rsid w:val="00587716"/>
    <w:rsid w:val="00590C9B"/>
    <w:rsid w:val="00590FE3"/>
    <w:rsid w:val="00592545"/>
    <w:rsid w:val="005945A1"/>
    <w:rsid w:val="0059473A"/>
    <w:rsid w:val="00595277"/>
    <w:rsid w:val="005963CE"/>
    <w:rsid w:val="005968FF"/>
    <w:rsid w:val="005A068D"/>
    <w:rsid w:val="005B45F3"/>
    <w:rsid w:val="005B4D1A"/>
    <w:rsid w:val="005B5487"/>
    <w:rsid w:val="005B669E"/>
    <w:rsid w:val="005B6B43"/>
    <w:rsid w:val="005B7647"/>
    <w:rsid w:val="005C4C86"/>
    <w:rsid w:val="005C7886"/>
    <w:rsid w:val="005D0E4F"/>
    <w:rsid w:val="005D1F51"/>
    <w:rsid w:val="005D315D"/>
    <w:rsid w:val="005D5330"/>
    <w:rsid w:val="005D59B7"/>
    <w:rsid w:val="005D61D9"/>
    <w:rsid w:val="005E0B7D"/>
    <w:rsid w:val="005F1C8A"/>
    <w:rsid w:val="005F1F95"/>
    <w:rsid w:val="005F5B3F"/>
    <w:rsid w:val="006008C8"/>
    <w:rsid w:val="00601711"/>
    <w:rsid w:val="00605188"/>
    <w:rsid w:val="00607A65"/>
    <w:rsid w:val="00611DD8"/>
    <w:rsid w:val="00614255"/>
    <w:rsid w:val="006152F8"/>
    <w:rsid w:val="006153D1"/>
    <w:rsid w:val="006157B1"/>
    <w:rsid w:val="00616CEF"/>
    <w:rsid w:val="006214C9"/>
    <w:rsid w:val="006214CA"/>
    <w:rsid w:val="006215C7"/>
    <w:rsid w:val="006313CB"/>
    <w:rsid w:val="00642D9D"/>
    <w:rsid w:val="00643951"/>
    <w:rsid w:val="00643F67"/>
    <w:rsid w:val="00644102"/>
    <w:rsid w:val="00646866"/>
    <w:rsid w:val="00646C90"/>
    <w:rsid w:val="0064719C"/>
    <w:rsid w:val="00651C62"/>
    <w:rsid w:val="00652F47"/>
    <w:rsid w:val="006530B5"/>
    <w:rsid w:val="00654888"/>
    <w:rsid w:val="00655160"/>
    <w:rsid w:val="0065655A"/>
    <w:rsid w:val="00656E2B"/>
    <w:rsid w:val="00662AD4"/>
    <w:rsid w:val="00664BEB"/>
    <w:rsid w:val="00664DF3"/>
    <w:rsid w:val="00665A35"/>
    <w:rsid w:val="00666160"/>
    <w:rsid w:val="00666247"/>
    <w:rsid w:val="00672999"/>
    <w:rsid w:val="00672AE4"/>
    <w:rsid w:val="006733F0"/>
    <w:rsid w:val="00673C3A"/>
    <w:rsid w:val="006749D5"/>
    <w:rsid w:val="006808C4"/>
    <w:rsid w:val="00685683"/>
    <w:rsid w:val="00692D9A"/>
    <w:rsid w:val="006941E7"/>
    <w:rsid w:val="006974CF"/>
    <w:rsid w:val="00697A16"/>
    <w:rsid w:val="006A0910"/>
    <w:rsid w:val="006A4414"/>
    <w:rsid w:val="006A5CF2"/>
    <w:rsid w:val="006A65D6"/>
    <w:rsid w:val="006A7BA5"/>
    <w:rsid w:val="006A7D30"/>
    <w:rsid w:val="006C18A6"/>
    <w:rsid w:val="006C442F"/>
    <w:rsid w:val="006C4476"/>
    <w:rsid w:val="006C45BE"/>
    <w:rsid w:val="006D3C64"/>
    <w:rsid w:val="006D6106"/>
    <w:rsid w:val="006D6CA8"/>
    <w:rsid w:val="006D6FD3"/>
    <w:rsid w:val="006E50C5"/>
    <w:rsid w:val="006E6594"/>
    <w:rsid w:val="006F22DD"/>
    <w:rsid w:val="006F25B8"/>
    <w:rsid w:val="006F29F8"/>
    <w:rsid w:val="006F2ACE"/>
    <w:rsid w:val="006F3596"/>
    <w:rsid w:val="006F5EE8"/>
    <w:rsid w:val="00701F81"/>
    <w:rsid w:val="00705628"/>
    <w:rsid w:val="00712386"/>
    <w:rsid w:val="007136C1"/>
    <w:rsid w:val="00713D98"/>
    <w:rsid w:val="00714A81"/>
    <w:rsid w:val="0071670D"/>
    <w:rsid w:val="007174BF"/>
    <w:rsid w:val="00720778"/>
    <w:rsid w:val="007207CE"/>
    <w:rsid w:val="00725B6E"/>
    <w:rsid w:val="007264B8"/>
    <w:rsid w:val="007278DF"/>
    <w:rsid w:val="007328D8"/>
    <w:rsid w:val="00732EAB"/>
    <w:rsid w:val="00733CAC"/>
    <w:rsid w:val="0073749C"/>
    <w:rsid w:val="00741304"/>
    <w:rsid w:val="00741A1B"/>
    <w:rsid w:val="00741A69"/>
    <w:rsid w:val="0074533D"/>
    <w:rsid w:val="0074588D"/>
    <w:rsid w:val="0074614C"/>
    <w:rsid w:val="00752FEB"/>
    <w:rsid w:val="0075392E"/>
    <w:rsid w:val="00754D3C"/>
    <w:rsid w:val="00755CCD"/>
    <w:rsid w:val="0075660E"/>
    <w:rsid w:val="00756ED7"/>
    <w:rsid w:val="00757624"/>
    <w:rsid w:val="007601EF"/>
    <w:rsid w:val="00760CF3"/>
    <w:rsid w:val="00765768"/>
    <w:rsid w:val="007665F7"/>
    <w:rsid w:val="00767E3D"/>
    <w:rsid w:val="0077099B"/>
    <w:rsid w:val="00771323"/>
    <w:rsid w:val="007748FE"/>
    <w:rsid w:val="00774E06"/>
    <w:rsid w:val="00775C4B"/>
    <w:rsid w:val="00782D62"/>
    <w:rsid w:val="00784A38"/>
    <w:rsid w:val="007870AE"/>
    <w:rsid w:val="00790B7F"/>
    <w:rsid w:val="0079343D"/>
    <w:rsid w:val="00793463"/>
    <w:rsid w:val="00797C59"/>
    <w:rsid w:val="007A01C4"/>
    <w:rsid w:val="007A02A8"/>
    <w:rsid w:val="007A1185"/>
    <w:rsid w:val="007A32D9"/>
    <w:rsid w:val="007A5302"/>
    <w:rsid w:val="007A71B3"/>
    <w:rsid w:val="007B0D8C"/>
    <w:rsid w:val="007B18EC"/>
    <w:rsid w:val="007B1A49"/>
    <w:rsid w:val="007B6DDE"/>
    <w:rsid w:val="007B749B"/>
    <w:rsid w:val="007B77EC"/>
    <w:rsid w:val="007C23DB"/>
    <w:rsid w:val="007D1442"/>
    <w:rsid w:val="007D642F"/>
    <w:rsid w:val="007D6BFF"/>
    <w:rsid w:val="007E122C"/>
    <w:rsid w:val="007E18B3"/>
    <w:rsid w:val="007E6DEE"/>
    <w:rsid w:val="007F13CA"/>
    <w:rsid w:val="007F1867"/>
    <w:rsid w:val="007F2326"/>
    <w:rsid w:val="007F26CC"/>
    <w:rsid w:val="007F275A"/>
    <w:rsid w:val="007F3D1F"/>
    <w:rsid w:val="007F4D4F"/>
    <w:rsid w:val="00800EB4"/>
    <w:rsid w:val="008018D1"/>
    <w:rsid w:val="008041E8"/>
    <w:rsid w:val="00804E7A"/>
    <w:rsid w:val="00805685"/>
    <w:rsid w:val="00810216"/>
    <w:rsid w:val="008109BA"/>
    <w:rsid w:val="008129AF"/>
    <w:rsid w:val="00814CD3"/>
    <w:rsid w:val="0082077E"/>
    <w:rsid w:val="0082180C"/>
    <w:rsid w:val="00823713"/>
    <w:rsid w:val="008265B2"/>
    <w:rsid w:val="008303DB"/>
    <w:rsid w:val="00835B35"/>
    <w:rsid w:val="008422B3"/>
    <w:rsid w:val="00845454"/>
    <w:rsid w:val="0084607E"/>
    <w:rsid w:val="00846DF1"/>
    <w:rsid w:val="008533CA"/>
    <w:rsid w:val="008537D3"/>
    <w:rsid w:val="00854CD0"/>
    <w:rsid w:val="00861295"/>
    <w:rsid w:val="00862E91"/>
    <w:rsid w:val="00871BC3"/>
    <w:rsid w:val="00872BCC"/>
    <w:rsid w:val="008730D6"/>
    <w:rsid w:val="00873318"/>
    <w:rsid w:val="00873D84"/>
    <w:rsid w:val="00873DD8"/>
    <w:rsid w:val="008815B9"/>
    <w:rsid w:val="00885EE7"/>
    <w:rsid w:val="00886BC4"/>
    <w:rsid w:val="008878D4"/>
    <w:rsid w:val="00893E2C"/>
    <w:rsid w:val="00896452"/>
    <w:rsid w:val="008A17E4"/>
    <w:rsid w:val="008B0FD9"/>
    <w:rsid w:val="008B2044"/>
    <w:rsid w:val="008B2B28"/>
    <w:rsid w:val="008B4A11"/>
    <w:rsid w:val="008B5A96"/>
    <w:rsid w:val="008C4C03"/>
    <w:rsid w:val="008C5FFE"/>
    <w:rsid w:val="008C735B"/>
    <w:rsid w:val="008D03F4"/>
    <w:rsid w:val="008D3611"/>
    <w:rsid w:val="008D3B82"/>
    <w:rsid w:val="008D4596"/>
    <w:rsid w:val="008D7DB1"/>
    <w:rsid w:val="008E22F4"/>
    <w:rsid w:val="008E290C"/>
    <w:rsid w:val="008E3B9A"/>
    <w:rsid w:val="008E40A2"/>
    <w:rsid w:val="008E5147"/>
    <w:rsid w:val="008E653A"/>
    <w:rsid w:val="008F703B"/>
    <w:rsid w:val="0090124B"/>
    <w:rsid w:val="009044E8"/>
    <w:rsid w:val="00905F1D"/>
    <w:rsid w:val="009062A9"/>
    <w:rsid w:val="00907042"/>
    <w:rsid w:val="00913CBF"/>
    <w:rsid w:val="009205C0"/>
    <w:rsid w:val="00923623"/>
    <w:rsid w:val="00926A4A"/>
    <w:rsid w:val="009279D7"/>
    <w:rsid w:val="009414B4"/>
    <w:rsid w:val="00941E3C"/>
    <w:rsid w:val="009424C7"/>
    <w:rsid w:val="00942C8B"/>
    <w:rsid w:val="0094365B"/>
    <w:rsid w:val="00943D26"/>
    <w:rsid w:val="00944829"/>
    <w:rsid w:val="00947A3A"/>
    <w:rsid w:val="0095132D"/>
    <w:rsid w:val="009546BA"/>
    <w:rsid w:val="00954848"/>
    <w:rsid w:val="00954D4F"/>
    <w:rsid w:val="00954F7E"/>
    <w:rsid w:val="00955A24"/>
    <w:rsid w:val="009614EA"/>
    <w:rsid w:val="00964D59"/>
    <w:rsid w:val="009650CC"/>
    <w:rsid w:val="0096580C"/>
    <w:rsid w:val="0096640F"/>
    <w:rsid w:val="00966F2B"/>
    <w:rsid w:val="009720EA"/>
    <w:rsid w:val="00972968"/>
    <w:rsid w:val="00974232"/>
    <w:rsid w:val="0097446F"/>
    <w:rsid w:val="00976C4B"/>
    <w:rsid w:val="00982BA4"/>
    <w:rsid w:val="00982E09"/>
    <w:rsid w:val="00983A66"/>
    <w:rsid w:val="00983C9C"/>
    <w:rsid w:val="0098434C"/>
    <w:rsid w:val="00987E92"/>
    <w:rsid w:val="00990B9C"/>
    <w:rsid w:val="0099356E"/>
    <w:rsid w:val="009A0CD7"/>
    <w:rsid w:val="009A26A3"/>
    <w:rsid w:val="009A31B9"/>
    <w:rsid w:val="009A3455"/>
    <w:rsid w:val="009A4C37"/>
    <w:rsid w:val="009A568B"/>
    <w:rsid w:val="009A7BAA"/>
    <w:rsid w:val="009B0FB3"/>
    <w:rsid w:val="009B2C42"/>
    <w:rsid w:val="009B2CED"/>
    <w:rsid w:val="009B3D4C"/>
    <w:rsid w:val="009B617F"/>
    <w:rsid w:val="009B6307"/>
    <w:rsid w:val="009C5203"/>
    <w:rsid w:val="009C526F"/>
    <w:rsid w:val="009C52B2"/>
    <w:rsid w:val="009C66BE"/>
    <w:rsid w:val="009C7EF4"/>
    <w:rsid w:val="009D113A"/>
    <w:rsid w:val="009D2DCF"/>
    <w:rsid w:val="009D36BE"/>
    <w:rsid w:val="009D4622"/>
    <w:rsid w:val="009E036C"/>
    <w:rsid w:val="009E120A"/>
    <w:rsid w:val="009E2304"/>
    <w:rsid w:val="009E2E09"/>
    <w:rsid w:val="009E6355"/>
    <w:rsid w:val="009E641E"/>
    <w:rsid w:val="009E7A04"/>
    <w:rsid w:val="009F14DA"/>
    <w:rsid w:val="00A00ED4"/>
    <w:rsid w:val="00A0130C"/>
    <w:rsid w:val="00A02E14"/>
    <w:rsid w:val="00A039DD"/>
    <w:rsid w:val="00A047FA"/>
    <w:rsid w:val="00A10211"/>
    <w:rsid w:val="00A10C0D"/>
    <w:rsid w:val="00A110C5"/>
    <w:rsid w:val="00A11982"/>
    <w:rsid w:val="00A14EA0"/>
    <w:rsid w:val="00A1663C"/>
    <w:rsid w:val="00A167C4"/>
    <w:rsid w:val="00A225B0"/>
    <w:rsid w:val="00A23234"/>
    <w:rsid w:val="00A2345F"/>
    <w:rsid w:val="00A23B6E"/>
    <w:rsid w:val="00A27BFC"/>
    <w:rsid w:val="00A314DC"/>
    <w:rsid w:val="00A3234F"/>
    <w:rsid w:val="00A3301A"/>
    <w:rsid w:val="00A3366B"/>
    <w:rsid w:val="00A349F0"/>
    <w:rsid w:val="00A37533"/>
    <w:rsid w:val="00A41EE7"/>
    <w:rsid w:val="00A45B0F"/>
    <w:rsid w:val="00A467A1"/>
    <w:rsid w:val="00A476C7"/>
    <w:rsid w:val="00A47748"/>
    <w:rsid w:val="00A53D72"/>
    <w:rsid w:val="00A55733"/>
    <w:rsid w:val="00A561A9"/>
    <w:rsid w:val="00A56B12"/>
    <w:rsid w:val="00A60ACE"/>
    <w:rsid w:val="00A61866"/>
    <w:rsid w:val="00A6232B"/>
    <w:rsid w:val="00A62EBF"/>
    <w:rsid w:val="00A7070B"/>
    <w:rsid w:val="00A725EC"/>
    <w:rsid w:val="00A82EDC"/>
    <w:rsid w:val="00A858AE"/>
    <w:rsid w:val="00A90D91"/>
    <w:rsid w:val="00A94001"/>
    <w:rsid w:val="00AA2A45"/>
    <w:rsid w:val="00AA2D0E"/>
    <w:rsid w:val="00AB3FDD"/>
    <w:rsid w:val="00AC15DC"/>
    <w:rsid w:val="00AC3DD5"/>
    <w:rsid w:val="00AC63D6"/>
    <w:rsid w:val="00AD0956"/>
    <w:rsid w:val="00AD123B"/>
    <w:rsid w:val="00AD1B5C"/>
    <w:rsid w:val="00AD7550"/>
    <w:rsid w:val="00AD7FED"/>
    <w:rsid w:val="00AE1F3F"/>
    <w:rsid w:val="00AE3E5C"/>
    <w:rsid w:val="00AE7F96"/>
    <w:rsid w:val="00AF35C0"/>
    <w:rsid w:val="00AF74C8"/>
    <w:rsid w:val="00B005E5"/>
    <w:rsid w:val="00B0113B"/>
    <w:rsid w:val="00B011BF"/>
    <w:rsid w:val="00B0151B"/>
    <w:rsid w:val="00B021D2"/>
    <w:rsid w:val="00B03F95"/>
    <w:rsid w:val="00B05E26"/>
    <w:rsid w:val="00B10984"/>
    <w:rsid w:val="00B14AEA"/>
    <w:rsid w:val="00B151A7"/>
    <w:rsid w:val="00B20DD4"/>
    <w:rsid w:val="00B2438D"/>
    <w:rsid w:val="00B254C2"/>
    <w:rsid w:val="00B2567B"/>
    <w:rsid w:val="00B27508"/>
    <w:rsid w:val="00B27510"/>
    <w:rsid w:val="00B31C25"/>
    <w:rsid w:val="00B341C9"/>
    <w:rsid w:val="00B3482C"/>
    <w:rsid w:val="00B34F1A"/>
    <w:rsid w:val="00B36709"/>
    <w:rsid w:val="00B374A5"/>
    <w:rsid w:val="00B46D50"/>
    <w:rsid w:val="00B52632"/>
    <w:rsid w:val="00B55FD5"/>
    <w:rsid w:val="00B560BD"/>
    <w:rsid w:val="00B6363D"/>
    <w:rsid w:val="00B64B2C"/>
    <w:rsid w:val="00B650CE"/>
    <w:rsid w:val="00B65B4F"/>
    <w:rsid w:val="00B6688E"/>
    <w:rsid w:val="00B70245"/>
    <w:rsid w:val="00B71361"/>
    <w:rsid w:val="00B73015"/>
    <w:rsid w:val="00B7343A"/>
    <w:rsid w:val="00B73478"/>
    <w:rsid w:val="00B74A80"/>
    <w:rsid w:val="00B74BE9"/>
    <w:rsid w:val="00B74F91"/>
    <w:rsid w:val="00B763A1"/>
    <w:rsid w:val="00B76836"/>
    <w:rsid w:val="00B77506"/>
    <w:rsid w:val="00B91E1E"/>
    <w:rsid w:val="00B91E52"/>
    <w:rsid w:val="00B95B56"/>
    <w:rsid w:val="00BA4BF6"/>
    <w:rsid w:val="00BA4F77"/>
    <w:rsid w:val="00BA5089"/>
    <w:rsid w:val="00BB023E"/>
    <w:rsid w:val="00BB0A22"/>
    <w:rsid w:val="00BB1D80"/>
    <w:rsid w:val="00BB255C"/>
    <w:rsid w:val="00BB2610"/>
    <w:rsid w:val="00BB361E"/>
    <w:rsid w:val="00BB751D"/>
    <w:rsid w:val="00BB7FE7"/>
    <w:rsid w:val="00BC24D0"/>
    <w:rsid w:val="00BC3714"/>
    <w:rsid w:val="00BC4250"/>
    <w:rsid w:val="00BC42B1"/>
    <w:rsid w:val="00BC4618"/>
    <w:rsid w:val="00BD2AD0"/>
    <w:rsid w:val="00BD38A9"/>
    <w:rsid w:val="00BD67AE"/>
    <w:rsid w:val="00BD777C"/>
    <w:rsid w:val="00BE2FF1"/>
    <w:rsid w:val="00BE6628"/>
    <w:rsid w:val="00BF06B4"/>
    <w:rsid w:val="00BF23B9"/>
    <w:rsid w:val="00C0053A"/>
    <w:rsid w:val="00C02DF7"/>
    <w:rsid w:val="00C03D70"/>
    <w:rsid w:val="00C05234"/>
    <w:rsid w:val="00C06612"/>
    <w:rsid w:val="00C11308"/>
    <w:rsid w:val="00C13192"/>
    <w:rsid w:val="00C136EE"/>
    <w:rsid w:val="00C149E0"/>
    <w:rsid w:val="00C16309"/>
    <w:rsid w:val="00C1684B"/>
    <w:rsid w:val="00C17AC3"/>
    <w:rsid w:val="00C2091A"/>
    <w:rsid w:val="00C23353"/>
    <w:rsid w:val="00C24056"/>
    <w:rsid w:val="00C246B2"/>
    <w:rsid w:val="00C26808"/>
    <w:rsid w:val="00C3371A"/>
    <w:rsid w:val="00C37037"/>
    <w:rsid w:val="00C41C77"/>
    <w:rsid w:val="00C44321"/>
    <w:rsid w:val="00C451B5"/>
    <w:rsid w:val="00C4631B"/>
    <w:rsid w:val="00C47B33"/>
    <w:rsid w:val="00C53C0C"/>
    <w:rsid w:val="00C60EA5"/>
    <w:rsid w:val="00C66324"/>
    <w:rsid w:val="00C670B9"/>
    <w:rsid w:val="00C70D83"/>
    <w:rsid w:val="00C725EC"/>
    <w:rsid w:val="00C736E0"/>
    <w:rsid w:val="00C87379"/>
    <w:rsid w:val="00C90DAA"/>
    <w:rsid w:val="00C91EC4"/>
    <w:rsid w:val="00C94F57"/>
    <w:rsid w:val="00CA1692"/>
    <w:rsid w:val="00CA77B8"/>
    <w:rsid w:val="00CB0B3D"/>
    <w:rsid w:val="00CB322B"/>
    <w:rsid w:val="00CB405E"/>
    <w:rsid w:val="00CB745B"/>
    <w:rsid w:val="00CC14A8"/>
    <w:rsid w:val="00CC2978"/>
    <w:rsid w:val="00CC450E"/>
    <w:rsid w:val="00CC60CF"/>
    <w:rsid w:val="00CC6E04"/>
    <w:rsid w:val="00CD05CC"/>
    <w:rsid w:val="00CD292F"/>
    <w:rsid w:val="00CD2946"/>
    <w:rsid w:val="00CD6974"/>
    <w:rsid w:val="00CE2C15"/>
    <w:rsid w:val="00CE47D9"/>
    <w:rsid w:val="00CE5561"/>
    <w:rsid w:val="00CE6D48"/>
    <w:rsid w:val="00CF32C7"/>
    <w:rsid w:val="00CF7FC1"/>
    <w:rsid w:val="00D00E63"/>
    <w:rsid w:val="00D01769"/>
    <w:rsid w:val="00D02D9C"/>
    <w:rsid w:val="00D10AF6"/>
    <w:rsid w:val="00D110DE"/>
    <w:rsid w:val="00D15D95"/>
    <w:rsid w:val="00D16090"/>
    <w:rsid w:val="00D17785"/>
    <w:rsid w:val="00D17865"/>
    <w:rsid w:val="00D218A4"/>
    <w:rsid w:val="00D21E43"/>
    <w:rsid w:val="00D22A5B"/>
    <w:rsid w:val="00D23F76"/>
    <w:rsid w:val="00D244D2"/>
    <w:rsid w:val="00D279E2"/>
    <w:rsid w:val="00D3248F"/>
    <w:rsid w:val="00D35417"/>
    <w:rsid w:val="00D361AB"/>
    <w:rsid w:val="00D36775"/>
    <w:rsid w:val="00D42153"/>
    <w:rsid w:val="00D42D9E"/>
    <w:rsid w:val="00D445F3"/>
    <w:rsid w:val="00D5030C"/>
    <w:rsid w:val="00D507D3"/>
    <w:rsid w:val="00D52473"/>
    <w:rsid w:val="00D53039"/>
    <w:rsid w:val="00D54C41"/>
    <w:rsid w:val="00D56767"/>
    <w:rsid w:val="00D568D1"/>
    <w:rsid w:val="00D56BC7"/>
    <w:rsid w:val="00D61DB9"/>
    <w:rsid w:val="00D62478"/>
    <w:rsid w:val="00D63776"/>
    <w:rsid w:val="00D64C03"/>
    <w:rsid w:val="00D722DC"/>
    <w:rsid w:val="00D75DCB"/>
    <w:rsid w:val="00D77C97"/>
    <w:rsid w:val="00D80E1A"/>
    <w:rsid w:val="00D82C2A"/>
    <w:rsid w:val="00D867EF"/>
    <w:rsid w:val="00D9043B"/>
    <w:rsid w:val="00D93A7D"/>
    <w:rsid w:val="00D9516B"/>
    <w:rsid w:val="00DA14C1"/>
    <w:rsid w:val="00DA2252"/>
    <w:rsid w:val="00DA46A2"/>
    <w:rsid w:val="00DA6EB6"/>
    <w:rsid w:val="00DB0906"/>
    <w:rsid w:val="00DB2189"/>
    <w:rsid w:val="00DB2303"/>
    <w:rsid w:val="00DB354A"/>
    <w:rsid w:val="00DB5B1F"/>
    <w:rsid w:val="00DB7570"/>
    <w:rsid w:val="00DC0442"/>
    <w:rsid w:val="00DC110A"/>
    <w:rsid w:val="00DC463D"/>
    <w:rsid w:val="00DC4C65"/>
    <w:rsid w:val="00DC4CBD"/>
    <w:rsid w:val="00DD0A36"/>
    <w:rsid w:val="00DD0B9F"/>
    <w:rsid w:val="00DD3B44"/>
    <w:rsid w:val="00DD588F"/>
    <w:rsid w:val="00DD5F4E"/>
    <w:rsid w:val="00DD68CA"/>
    <w:rsid w:val="00DD79F5"/>
    <w:rsid w:val="00DD7E34"/>
    <w:rsid w:val="00DE2572"/>
    <w:rsid w:val="00DE4D72"/>
    <w:rsid w:val="00DE5309"/>
    <w:rsid w:val="00DE5641"/>
    <w:rsid w:val="00DE77C1"/>
    <w:rsid w:val="00DF4036"/>
    <w:rsid w:val="00DF4505"/>
    <w:rsid w:val="00DF73BB"/>
    <w:rsid w:val="00DF767C"/>
    <w:rsid w:val="00E03250"/>
    <w:rsid w:val="00E04ACF"/>
    <w:rsid w:val="00E11D57"/>
    <w:rsid w:val="00E14F94"/>
    <w:rsid w:val="00E15A4C"/>
    <w:rsid w:val="00E160C4"/>
    <w:rsid w:val="00E17C3B"/>
    <w:rsid w:val="00E17C6A"/>
    <w:rsid w:val="00E17D9C"/>
    <w:rsid w:val="00E204D6"/>
    <w:rsid w:val="00E212C3"/>
    <w:rsid w:val="00E2216A"/>
    <w:rsid w:val="00E23F20"/>
    <w:rsid w:val="00E24022"/>
    <w:rsid w:val="00E24169"/>
    <w:rsid w:val="00E26E88"/>
    <w:rsid w:val="00E33BFD"/>
    <w:rsid w:val="00E34ADE"/>
    <w:rsid w:val="00E414A1"/>
    <w:rsid w:val="00E43859"/>
    <w:rsid w:val="00E46966"/>
    <w:rsid w:val="00E47B5B"/>
    <w:rsid w:val="00E5013B"/>
    <w:rsid w:val="00E5118E"/>
    <w:rsid w:val="00E517AC"/>
    <w:rsid w:val="00E51ED5"/>
    <w:rsid w:val="00E55939"/>
    <w:rsid w:val="00E56ECF"/>
    <w:rsid w:val="00E60677"/>
    <w:rsid w:val="00E62E4A"/>
    <w:rsid w:val="00E63416"/>
    <w:rsid w:val="00E63C2A"/>
    <w:rsid w:val="00E643A9"/>
    <w:rsid w:val="00E66970"/>
    <w:rsid w:val="00E72166"/>
    <w:rsid w:val="00E814B1"/>
    <w:rsid w:val="00E848DC"/>
    <w:rsid w:val="00E854ED"/>
    <w:rsid w:val="00E86509"/>
    <w:rsid w:val="00E865A0"/>
    <w:rsid w:val="00E870AA"/>
    <w:rsid w:val="00E871CA"/>
    <w:rsid w:val="00E92C20"/>
    <w:rsid w:val="00E9382D"/>
    <w:rsid w:val="00E94565"/>
    <w:rsid w:val="00E9787D"/>
    <w:rsid w:val="00EA4D5F"/>
    <w:rsid w:val="00EA69C5"/>
    <w:rsid w:val="00EA71D9"/>
    <w:rsid w:val="00EB1414"/>
    <w:rsid w:val="00EB1EB8"/>
    <w:rsid w:val="00EB25F2"/>
    <w:rsid w:val="00EB6352"/>
    <w:rsid w:val="00ED1BB4"/>
    <w:rsid w:val="00ED2AB7"/>
    <w:rsid w:val="00ED52E8"/>
    <w:rsid w:val="00EF0848"/>
    <w:rsid w:val="00EF19A2"/>
    <w:rsid w:val="00EF1A9A"/>
    <w:rsid w:val="00EF1DE9"/>
    <w:rsid w:val="00EF6B3D"/>
    <w:rsid w:val="00F00B26"/>
    <w:rsid w:val="00F01712"/>
    <w:rsid w:val="00F035EF"/>
    <w:rsid w:val="00F12F32"/>
    <w:rsid w:val="00F130DB"/>
    <w:rsid w:val="00F173C7"/>
    <w:rsid w:val="00F22A24"/>
    <w:rsid w:val="00F24631"/>
    <w:rsid w:val="00F2569B"/>
    <w:rsid w:val="00F27227"/>
    <w:rsid w:val="00F32909"/>
    <w:rsid w:val="00F367CE"/>
    <w:rsid w:val="00F374AD"/>
    <w:rsid w:val="00F37983"/>
    <w:rsid w:val="00F4222C"/>
    <w:rsid w:val="00F42DB4"/>
    <w:rsid w:val="00F43746"/>
    <w:rsid w:val="00F5170E"/>
    <w:rsid w:val="00F537D0"/>
    <w:rsid w:val="00F551C9"/>
    <w:rsid w:val="00F565BC"/>
    <w:rsid w:val="00F60B28"/>
    <w:rsid w:val="00F61C1A"/>
    <w:rsid w:val="00F62904"/>
    <w:rsid w:val="00F66D3E"/>
    <w:rsid w:val="00F70E4E"/>
    <w:rsid w:val="00F736B3"/>
    <w:rsid w:val="00F74DE3"/>
    <w:rsid w:val="00F76A6A"/>
    <w:rsid w:val="00F76C28"/>
    <w:rsid w:val="00F80836"/>
    <w:rsid w:val="00F81F1A"/>
    <w:rsid w:val="00F8625F"/>
    <w:rsid w:val="00F94E61"/>
    <w:rsid w:val="00F97106"/>
    <w:rsid w:val="00FA1393"/>
    <w:rsid w:val="00FA197E"/>
    <w:rsid w:val="00FA23B9"/>
    <w:rsid w:val="00FA280A"/>
    <w:rsid w:val="00FA2B5C"/>
    <w:rsid w:val="00FA3B01"/>
    <w:rsid w:val="00FA5DD3"/>
    <w:rsid w:val="00FA65E0"/>
    <w:rsid w:val="00FB296E"/>
    <w:rsid w:val="00FB395B"/>
    <w:rsid w:val="00FB3A50"/>
    <w:rsid w:val="00FB5305"/>
    <w:rsid w:val="00FB5A62"/>
    <w:rsid w:val="00FB6458"/>
    <w:rsid w:val="00FC0001"/>
    <w:rsid w:val="00FC0BE2"/>
    <w:rsid w:val="00FC0C82"/>
    <w:rsid w:val="00FC1192"/>
    <w:rsid w:val="00FC2E8F"/>
    <w:rsid w:val="00FC6B56"/>
    <w:rsid w:val="00FD0718"/>
    <w:rsid w:val="00FD1A3C"/>
    <w:rsid w:val="00FD3FCB"/>
    <w:rsid w:val="00FD5C1E"/>
    <w:rsid w:val="00FD7229"/>
    <w:rsid w:val="00FE09A4"/>
    <w:rsid w:val="00FE35FC"/>
    <w:rsid w:val="00FE4719"/>
    <w:rsid w:val="00FF2531"/>
    <w:rsid w:val="00FF543A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D"/>
    <w:rPr>
      <w:sz w:val="24"/>
      <w:szCs w:val="24"/>
    </w:rPr>
  </w:style>
  <w:style w:type="paragraph" w:styleId="1">
    <w:name w:val="heading 1"/>
    <w:basedOn w:val="a"/>
    <w:link w:val="10"/>
    <w:qFormat/>
    <w:rsid w:val="00B668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623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45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453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0"/>
    <w:locked/>
    <w:rsid w:val="004229DD"/>
    <w:rPr>
      <w:sz w:val="27"/>
      <w:szCs w:val="27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3"/>
    <w:rsid w:val="004229DD"/>
    <w:pPr>
      <w:widowControl w:val="0"/>
      <w:shd w:val="clear" w:color="auto" w:fill="FFFFFF"/>
      <w:spacing w:before="120" w:after="300" w:line="331" w:lineRule="exact"/>
      <w:ind w:hanging="460"/>
      <w:jc w:val="right"/>
    </w:pPr>
    <w:rPr>
      <w:sz w:val="27"/>
      <w:szCs w:val="27"/>
      <w:shd w:val="clear" w:color="auto" w:fill="FFFFFF"/>
    </w:rPr>
  </w:style>
  <w:style w:type="character" w:customStyle="1" w:styleId="a4">
    <w:name w:val="Текст сноски Знак"/>
    <w:aliases w:val="-++ Знак,ft Знак,Used by Word for text of Help footnotes Знак,Текст сноски-FN Знак,Table_Footnote_last Знак,Знак1 Знак,single space Знак,Table_Footnote_last Знак Знак Знак Знак,Знак Знак,Schriftart: 9 pt Знак,Schriftart: 10 pt Знак"/>
    <w:link w:val="a5"/>
    <w:semiHidden/>
    <w:locked/>
    <w:rsid w:val="00FB296E"/>
    <w:rPr>
      <w:rFonts w:ascii="Calibri" w:hAnsi="Calibri"/>
      <w:lang w:val="ru-RU" w:eastAsia="en-US" w:bidi="en-US"/>
    </w:rPr>
  </w:style>
  <w:style w:type="paragraph" w:styleId="a5">
    <w:name w:val="footnote text"/>
    <w:aliases w:val="-++,ft,Used by Word for text of Help footnotes,Текст сноски-FN,Table_Footnote_last,Знак1,single space,Table_Footnote_last Знак Знак Знак,Знак,Schriftart: 9 pt,Schriftart: 10 pt,Schriftart: 8 pt,Текст сноски Знак1 Знак Знак,f"/>
    <w:basedOn w:val="a"/>
    <w:link w:val="a4"/>
    <w:semiHidden/>
    <w:rsid w:val="00FB296E"/>
    <w:rPr>
      <w:rFonts w:ascii="Calibri" w:hAnsi="Calibri"/>
      <w:sz w:val="20"/>
      <w:szCs w:val="20"/>
      <w:lang w:eastAsia="en-US" w:bidi="en-US"/>
    </w:rPr>
  </w:style>
  <w:style w:type="paragraph" w:customStyle="1" w:styleId="11">
    <w:name w:val="Стиль1"/>
    <w:basedOn w:val="a5"/>
    <w:rsid w:val="00FB296E"/>
    <w:pPr>
      <w:jc w:val="both"/>
    </w:pPr>
    <w:rPr>
      <w:rFonts w:ascii="Times New Roman" w:hAnsi="Times New Roman"/>
      <w:sz w:val="24"/>
    </w:rPr>
  </w:style>
  <w:style w:type="character" w:styleId="a6">
    <w:name w:val="footnote reference"/>
    <w:semiHidden/>
    <w:rsid w:val="00FB296E"/>
    <w:rPr>
      <w:vertAlign w:val="superscript"/>
    </w:rPr>
  </w:style>
  <w:style w:type="character" w:customStyle="1" w:styleId="a7">
    <w:name w:val="Сноска_"/>
    <w:link w:val="a8"/>
    <w:rsid w:val="00FB296E"/>
    <w:rPr>
      <w:sz w:val="27"/>
      <w:szCs w:val="27"/>
      <w:shd w:val="clear" w:color="auto" w:fill="FFFFFF"/>
      <w:lang w:val="en-US" w:bidi="ar-SA"/>
    </w:rPr>
  </w:style>
  <w:style w:type="character" w:customStyle="1" w:styleId="41">
    <w:name w:val="Заголовок №4_"/>
    <w:link w:val="42"/>
    <w:rsid w:val="00FB296E"/>
    <w:rPr>
      <w:b/>
      <w:bCs/>
      <w:sz w:val="27"/>
      <w:szCs w:val="27"/>
      <w:shd w:val="clear" w:color="auto" w:fill="FFFFFF"/>
      <w:lang w:bidi="ar-SA"/>
    </w:rPr>
  </w:style>
  <w:style w:type="character" w:customStyle="1" w:styleId="12">
    <w:name w:val="Основной текст1"/>
    <w:rsid w:val="00FB2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paragraph" w:customStyle="1" w:styleId="a8">
    <w:name w:val="Сноска"/>
    <w:basedOn w:val="a"/>
    <w:link w:val="a7"/>
    <w:rsid w:val="00FB296E"/>
    <w:pPr>
      <w:widowControl w:val="0"/>
      <w:shd w:val="clear" w:color="auto" w:fill="FFFFFF"/>
      <w:spacing w:line="0" w:lineRule="atLeast"/>
    </w:pPr>
    <w:rPr>
      <w:sz w:val="27"/>
      <w:szCs w:val="27"/>
      <w:shd w:val="clear" w:color="auto" w:fill="FFFFFF"/>
      <w:lang w:val="en-US"/>
    </w:rPr>
  </w:style>
  <w:style w:type="paragraph" w:customStyle="1" w:styleId="42">
    <w:name w:val="Заголовок №4"/>
    <w:basedOn w:val="a"/>
    <w:link w:val="41"/>
    <w:rsid w:val="00FB296E"/>
    <w:pPr>
      <w:widowControl w:val="0"/>
      <w:shd w:val="clear" w:color="auto" w:fill="FFFFFF"/>
      <w:spacing w:before="300" w:after="300" w:line="0" w:lineRule="atLeast"/>
      <w:ind w:hanging="114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a9">
    <w:name w:val="Основной текст_ Знак Знак"/>
    <w:link w:val="aa"/>
    <w:locked/>
    <w:rsid w:val="00B74A80"/>
    <w:rPr>
      <w:sz w:val="27"/>
      <w:szCs w:val="27"/>
      <w:shd w:val="clear" w:color="auto" w:fill="FFFFFF"/>
      <w:lang w:bidi="ar-SA"/>
    </w:rPr>
  </w:style>
  <w:style w:type="paragraph" w:customStyle="1" w:styleId="aa">
    <w:name w:val="Основной текст_ Знак"/>
    <w:basedOn w:val="a"/>
    <w:link w:val="a9"/>
    <w:rsid w:val="00B74A80"/>
    <w:pPr>
      <w:widowControl w:val="0"/>
      <w:shd w:val="clear" w:color="auto" w:fill="FFFFFF"/>
      <w:spacing w:before="120" w:after="300" w:line="331" w:lineRule="exact"/>
      <w:ind w:hanging="460"/>
      <w:jc w:val="right"/>
    </w:pPr>
    <w:rPr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DC463D"/>
  </w:style>
  <w:style w:type="character" w:customStyle="1" w:styleId="FootnoteTextChar">
    <w:name w:val="Footnote Text Char"/>
    <w:aliases w:val="-++ Char,ft Char,Used by Word for text of Help footnotes Char,Текст сноски-FN Char,Table_Footnote_last Char,Знак1 Char,single space Char,Table_Footnote_last Знак Знак Знак Char,Знак Char,Schriftart: 9 pt Char,Schriftart: 10 pt Char"/>
    <w:semiHidden/>
    <w:locked/>
    <w:rsid w:val="00057BD5"/>
    <w:rPr>
      <w:rFonts w:cs="Times New Roman"/>
    </w:rPr>
  </w:style>
  <w:style w:type="character" w:customStyle="1" w:styleId="8">
    <w:name w:val="Основной текст (8)_"/>
    <w:link w:val="80"/>
    <w:locked/>
    <w:rsid w:val="00057BD5"/>
    <w:rPr>
      <w:rFonts w:ascii="Arial" w:hAnsi="Arial"/>
      <w:b/>
      <w:bCs/>
      <w:sz w:val="41"/>
      <w:szCs w:val="41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057BD5"/>
    <w:pPr>
      <w:widowControl w:val="0"/>
      <w:shd w:val="clear" w:color="auto" w:fill="FFFFFF"/>
      <w:spacing w:before="300" w:after="60" w:line="504" w:lineRule="exact"/>
      <w:ind w:hanging="300"/>
    </w:pPr>
    <w:rPr>
      <w:rFonts w:ascii="Arial" w:hAnsi="Arial"/>
      <w:b/>
      <w:bCs/>
      <w:sz w:val="41"/>
      <w:szCs w:val="41"/>
      <w:shd w:val="clear" w:color="auto" w:fill="FFFFFF"/>
    </w:rPr>
  </w:style>
  <w:style w:type="paragraph" w:customStyle="1" w:styleId="Default">
    <w:name w:val="Default"/>
    <w:rsid w:val="00057B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rsid w:val="00057BD5"/>
    <w:pPr>
      <w:spacing w:before="100" w:beforeAutospacing="1" w:after="100" w:afterAutospacing="1"/>
    </w:pPr>
  </w:style>
  <w:style w:type="character" w:styleId="ac">
    <w:name w:val="Emphasis"/>
    <w:qFormat/>
    <w:rsid w:val="00057BD5"/>
    <w:rPr>
      <w:i/>
      <w:iCs/>
    </w:rPr>
  </w:style>
  <w:style w:type="paragraph" w:customStyle="1" w:styleId="31">
    <w:name w:val="Основной текст3"/>
    <w:basedOn w:val="a"/>
    <w:rsid w:val="00057BD5"/>
    <w:pPr>
      <w:widowControl w:val="0"/>
      <w:shd w:val="clear" w:color="auto" w:fill="FFFFFF"/>
      <w:spacing w:before="300" w:after="300" w:line="264" w:lineRule="exact"/>
      <w:ind w:hanging="320"/>
      <w:jc w:val="both"/>
    </w:pPr>
    <w:rPr>
      <w:color w:val="000000"/>
      <w:sz w:val="22"/>
      <w:szCs w:val="22"/>
    </w:rPr>
  </w:style>
  <w:style w:type="paragraph" w:customStyle="1" w:styleId="ad">
    <w:name w:val="Мой основной стиль"/>
    <w:basedOn w:val="21"/>
    <w:rsid w:val="00027002"/>
    <w:pPr>
      <w:widowControl w:val="0"/>
      <w:autoSpaceDE w:val="0"/>
      <w:autoSpaceDN w:val="0"/>
      <w:adjustRightInd w:val="0"/>
      <w:spacing w:after="0" w:line="360" w:lineRule="auto"/>
      <w:ind w:left="0" w:firstLine="851"/>
      <w:jc w:val="both"/>
    </w:pPr>
    <w:rPr>
      <w:sz w:val="28"/>
      <w:szCs w:val="20"/>
    </w:rPr>
  </w:style>
  <w:style w:type="paragraph" w:styleId="21">
    <w:name w:val="Body Text Indent 2"/>
    <w:basedOn w:val="a"/>
    <w:rsid w:val="00027002"/>
    <w:pPr>
      <w:spacing w:after="120" w:line="480" w:lineRule="auto"/>
      <w:ind w:left="283"/>
    </w:pPr>
  </w:style>
  <w:style w:type="paragraph" w:customStyle="1" w:styleId="nofootspace">
    <w:name w:val="nofootspace"/>
    <w:basedOn w:val="a"/>
    <w:rsid w:val="00027002"/>
    <w:pPr>
      <w:spacing w:before="100" w:beforeAutospacing="1" w:after="100" w:afterAutospacing="1"/>
    </w:pPr>
  </w:style>
  <w:style w:type="character" w:customStyle="1" w:styleId="ae">
    <w:name w:val="Символ сноски"/>
    <w:rsid w:val="00B6688E"/>
    <w:rPr>
      <w:vertAlign w:val="superscript"/>
    </w:rPr>
  </w:style>
  <w:style w:type="character" w:styleId="af">
    <w:name w:val="Hyperlink"/>
    <w:uiPriority w:val="99"/>
    <w:rsid w:val="00B6688E"/>
    <w:rPr>
      <w:color w:val="000080"/>
      <w:u w:val="single"/>
    </w:rPr>
  </w:style>
  <w:style w:type="paragraph" w:customStyle="1" w:styleId="WW-">
    <w:name w:val="WW-Сноска"/>
    <w:basedOn w:val="a"/>
    <w:rsid w:val="00B6688E"/>
    <w:pPr>
      <w:widowControl w:val="0"/>
      <w:shd w:val="clear" w:color="auto" w:fill="FFFFFF"/>
      <w:suppressAutoHyphens/>
      <w:spacing w:line="0" w:lineRule="atLeast"/>
    </w:pPr>
    <w:rPr>
      <w:sz w:val="27"/>
      <w:szCs w:val="27"/>
      <w:shd w:val="clear" w:color="auto" w:fill="FFFFFF"/>
      <w:lang w:val="en-US" w:eastAsia="ar-SA"/>
    </w:rPr>
  </w:style>
  <w:style w:type="character" w:customStyle="1" w:styleId="5">
    <w:name w:val="Основной текст (5)_"/>
    <w:link w:val="50"/>
    <w:locked/>
    <w:rsid w:val="00B6688E"/>
    <w:rPr>
      <w:i/>
      <w:iCs/>
      <w:sz w:val="27"/>
      <w:szCs w:val="27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B6688E"/>
    <w:pPr>
      <w:widowControl w:val="0"/>
      <w:shd w:val="clear" w:color="auto" w:fill="FFFFFF"/>
      <w:spacing w:line="326" w:lineRule="exact"/>
      <w:ind w:firstLine="720"/>
      <w:jc w:val="both"/>
    </w:pPr>
    <w:rPr>
      <w:i/>
      <w:iCs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B6688E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 w:bidi="ar-SA"/>
    </w:rPr>
  </w:style>
  <w:style w:type="character" w:customStyle="1" w:styleId="af1">
    <w:name w:val="Основной текст + Полужирный"/>
    <w:rsid w:val="00B6688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 w:bidi="ar-SA"/>
    </w:rPr>
  </w:style>
  <w:style w:type="character" w:customStyle="1" w:styleId="51">
    <w:name w:val="Основной текст (5) + Не курсив"/>
    <w:rsid w:val="00B6688E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ft5593">
    <w:name w:val="ft5593"/>
    <w:rsid w:val="00B6688E"/>
    <w:rPr>
      <w:rFonts w:ascii="Times New Roman" w:hAnsi="Times New Roman" w:cs="Times New Roman"/>
    </w:rPr>
  </w:style>
  <w:style w:type="character" w:customStyle="1" w:styleId="ft5598">
    <w:name w:val="ft5598"/>
    <w:rsid w:val="00B6688E"/>
    <w:rPr>
      <w:rFonts w:ascii="Times New Roman" w:hAnsi="Times New Roman" w:cs="Times New Roman"/>
    </w:rPr>
  </w:style>
  <w:style w:type="character" w:customStyle="1" w:styleId="af2">
    <w:name w:val="a"/>
    <w:basedOn w:val="a0"/>
    <w:rsid w:val="003C36F4"/>
  </w:style>
  <w:style w:type="paragraph" w:styleId="af3">
    <w:name w:val="footer"/>
    <w:basedOn w:val="a"/>
    <w:rsid w:val="007665F7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7665F7"/>
  </w:style>
  <w:style w:type="paragraph" w:customStyle="1" w:styleId="13">
    <w:name w:val="Абзац списка1"/>
    <w:basedOn w:val="a"/>
    <w:rsid w:val="00E81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rsid w:val="0074533D"/>
    <w:pPr>
      <w:tabs>
        <w:tab w:val="center" w:pos="4677"/>
        <w:tab w:val="right" w:pos="9355"/>
      </w:tabs>
    </w:pPr>
  </w:style>
  <w:style w:type="paragraph" w:styleId="af6">
    <w:name w:val="Subtitle"/>
    <w:basedOn w:val="a"/>
    <w:qFormat/>
    <w:rsid w:val="00117325"/>
    <w:pPr>
      <w:spacing w:line="360" w:lineRule="auto"/>
      <w:ind w:firstLine="720"/>
    </w:pPr>
    <w:rPr>
      <w:sz w:val="28"/>
    </w:rPr>
  </w:style>
  <w:style w:type="paragraph" w:styleId="af7">
    <w:name w:val="Body Text"/>
    <w:basedOn w:val="a"/>
    <w:rsid w:val="00117325"/>
    <w:pPr>
      <w:spacing w:after="120"/>
    </w:pPr>
  </w:style>
  <w:style w:type="paragraph" w:styleId="af8">
    <w:name w:val="Title"/>
    <w:basedOn w:val="a"/>
    <w:link w:val="af9"/>
    <w:qFormat/>
    <w:rsid w:val="00793463"/>
    <w:pPr>
      <w:ind w:left="360"/>
      <w:jc w:val="center"/>
      <w:outlineLvl w:val="0"/>
    </w:pPr>
    <w:rPr>
      <w:b/>
      <w:u w:val="single"/>
    </w:rPr>
  </w:style>
  <w:style w:type="paragraph" w:styleId="HTML">
    <w:name w:val="HTML Preformatted"/>
    <w:basedOn w:val="a"/>
    <w:rsid w:val="0079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fa">
    <w:name w:val="Balloon Text"/>
    <w:basedOn w:val="a"/>
    <w:semiHidden/>
    <w:rsid w:val="00F24631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CF7FC1"/>
    <w:pPr>
      <w:spacing w:after="120" w:line="480" w:lineRule="auto"/>
    </w:pPr>
  </w:style>
  <w:style w:type="table" w:styleId="afb">
    <w:name w:val="Table Grid"/>
    <w:basedOn w:val="a1"/>
    <w:rsid w:val="00FB6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464DF7"/>
    <w:rPr>
      <w:b/>
      <w:bCs/>
    </w:rPr>
  </w:style>
  <w:style w:type="character" w:customStyle="1" w:styleId="hl">
    <w:name w:val="hl"/>
    <w:basedOn w:val="a0"/>
    <w:rsid w:val="008265B2"/>
  </w:style>
  <w:style w:type="paragraph" w:customStyle="1" w:styleId="afd">
    <w:name w:val="Спец"/>
    <w:basedOn w:val="a"/>
    <w:rsid w:val="00AA2D0E"/>
    <w:pPr>
      <w:jc w:val="both"/>
    </w:pPr>
  </w:style>
  <w:style w:type="paragraph" w:styleId="14">
    <w:name w:val="toc 1"/>
    <w:basedOn w:val="a"/>
    <w:next w:val="a"/>
    <w:autoRedefine/>
    <w:uiPriority w:val="39"/>
    <w:unhideWhenUsed/>
    <w:rsid w:val="00F367CE"/>
  </w:style>
  <w:style w:type="paragraph" w:styleId="23">
    <w:name w:val="toc 2"/>
    <w:basedOn w:val="a"/>
    <w:next w:val="a"/>
    <w:autoRedefine/>
    <w:uiPriority w:val="39"/>
    <w:unhideWhenUsed/>
    <w:rsid w:val="00F367CE"/>
    <w:pPr>
      <w:ind w:left="240"/>
    </w:pPr>
  </w:style>
  <w:style w:type="paragraph" w:customStyle="1" w:styleId="afe">
    <w:name w:val="заголовок мой"/>
    <w:basedOn w:val="42"/>
    <w:qFormat/>
    <w:rsid w:val="00F367CE"/>
    <w:pPr>
      <w:spacing w:before="0" w:after="0" w:line="360" w:lineRule="auto"/>
      <w:ind w:firstLine="0"/>
    </w:pPr>
  </w:style>
  <w:style w:type="character" w:customStyle="1" w:styleId="10">
    <w:name w:val="Заголовок 1 Знак"/>
    <w:link w:val="1"/>
    <w:rsid w:val="00D218A4"/>
    <w:rPr>
      <w:b/>
      <w:bCs/>
      <w:kern w:val="36"/>
      <w:sz w:val="48"/>
      <w:szCs w:val="48"/>
    </w:rPr>
  </w:style>
  <w:style w:type="character" w:styleId="aff">
    <w:name w:val="FollowedHyperlink"/>
    <w:uiPriority w:val="99"/>
    <w:semiHidden/>
    <w:unhideWhenUsed/>
    <w:rsid w:val="00D218A4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A6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6232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f0">
    <w:name w:val="Текстовый блок"/>
    <w:rsid w:val="00601711"/>
    <w:rPr>
      <w:rFonts w:ascii="Helvetica" w:eastAsia="ヒラギノ角ゴ Pro W3" w:hAnsi="Helvetica"/>
      <w:color w:val="000000"/>
      <w:sz w:val="24"/>
    </w:rPr>
  </w:style>
  <w:style w:type="paragraph" w:styleId="aff1">
    <w:name w:val="No Spacing"/>
    <w:qFormat/>
    <w:rsid w:val="00605188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semiHidden/>
    <w:locked/>
    <w:rsid w:val="00605188"/>
    <w:rPr>
      <w:rFonts w:ascii="Calibri" w:hAnsi="Calibri"/>
      <w:lang w:val="ru-RU" w:eastAsia="en-US" w:bidi="en-US"/>
    </w:rPr>
  </w:style>
  <w:style w:type="paragraph" w:customStyle="1" w:styleId="-">
    <w:name w:val="Заголовок в таблице - выравнивание по центру"/>
    <w:basedOn w:val="a"/>
    <w:rsid w:val="00605188"/>
    <w:pPr>
      <w:widowControl w:val="0"/>
      <w:suppressAutoHyphens/>
      <w:spacing w:line="100" w:lineRule="atLeast"/>
      <w:jc w:val="center"/>
    </w:pPr>
    <w:rPr>
      <w:rFonts w:ascii="Liberation Serif" w:eastAsia="DejaVu Sans" w:hAnsi="Liberation Serif" w:cs="DejaVu Sans"/>
      <w:color w:val="FFFFFF"/>
      <w:kern w:val="1"/>
      <w:sz w:val="16"/>
      <w:szCs w:val="16"/>
      <w:lang w:eastAsia="hi-IN" w:bidi="hi-IN"/>
    </w:rPr>
  </w:style>
  <w:style w:type="paragraph" w:customStyle="1" w:styleId="-0">
    <w:name w:val="Текст в таблице - выравнивание по левому краю"/>
    <w:basedOn w:val="a"/>
    <w:rsid w:val="00605188"/>
    <w:pPr>
      <w:widowControl w:val="0"/>
      <w:suppressAutoHyphens/>
      <w:spacing w:line="100" w:lineRule="atLeast"/>
    </w:pPr>
    <w:rPr>
      <w:rFonts w:eastAsia="DejaVu Sans"/>
      <w:spacing w:val="-10"/>
      <w:kern w:val="1"/>
      <w:lang w:eastAsia="hi-IN" w:bidi="hi-IN"/>
    </w:rPr>
  </w:style>
  <w:style w:type="paragraph" w:customStyle="1" w:styleId="32">
    <w:name w:val="Заглавие 3"/>
    <w:basedOn w:val="3"/>
    <w:rsid w:val="00605188"/>
    <w:pPr>
      <w:keepLines/>
      <w:widowControl w:val="0"/>
      <w:suppressAutoHyphens/>
      <w:spacing w:after="120" w:line="100" w:lineRule="atLeast"/>
    </w:pPr>
    <w:rPr>
      <w:rFonts w:ascii="Liberation Serif" w:eastAsia="DejaVu Sans" w:hAnsi="Liberation Serif" w:cs="DejaVu Sans"/>
      <w:b w:val="0"/>
      <w:bCs w:val="0"/>
      <w:kern w:val="1"/>
      <w:sz w:val="28"/>
      <w:szCs w:val="28"/>
      <w:lang w:eastAsia="hi-IN" w:bidi="hi-IN"/>
    </w:rPr>
  </w:style>
  <w:style w:type="paragraph" w:customStyle="1" w:styleId="aff2">
    <w:name w:val="Пояснения"/>
    <w:basedOn w:val="a"/>
    <w:rsid w:val="00605188"/>
    <w:pPr>
      <w:widowControl w:val="0"/>
      <w:suppressAutoHyphens/>
      <w:spacing w:after="120"/>
      <w:jc w:val="both"/>
    </w:pPr>
    <w:rPr>
      <w:rFonts w:ascii="Arial" w:eastAsia="DejaVu Sans" w:hAnsi="Arial" w:cs="Arial"/>
      <w:color w:val="000000"/>
      <w:kern w:val="1"/>
      <w:sz w:val="22"/>
      <w:szCs w:val="22"/>
      <w:lang w:eastAsia="hi-IN" w:bidi="hi-IN"/>
    </w:rPr>
  </w:style>
  <w:style w:type="paragraph" w:customStyle="1" w:styleId="book">
    <w:name w:val="book"/>
    <w:basedOn w:val="a"/>
    <w:rsid w:val="00AC63D6"/>
    <w:pPr>
      <w:ind w:firstLine="300"/>
    </w:pPr>
    <w:rPr>
      <w:rFonts w:eastAsia="SimSun"/>
      <w:lang w:eastAsia="zh-CN"/>
    </w:rPr>
  </w:style>
  <w:style w:type="paragraph" w:customStyle="1" w:styleId="15">
    <w:name w:val="Без интервала1"/>
    <w:rsid w:val="0084607E"/>
    <w:rPr>
      <w:rFonts w:ascii="Calibri" w:hAnsi="Calibri"/>
      <w:sz w:val="22"/>
      <w:szCs w:val="22"/>
      <w:lang w:eastAsia="en-US"/>
    </w:rPr>
  </w:style>
  <w:style w:type="paragraph" w:customStyle="1" w:styleId="aff3">
    <w:name w:val="Свободная форма"/>
    <w:rsid w:val="00A62EBF"/>
    <w:rPr>
      <w:rFonts w:ascii="Helvetica" w:eastAsia="ヒラギノ角ゴ Pro W3" w:hAnsi="Helvetica"/>
      <w:color w:val="000000"/>
      <w:sz w:val="24"/>
    </w:rPr>
  </w:style>
  <w:style w:type="character" w:customStyle="1" w:styleId="af9">
    <w:name w:val="Название Знак"/>
    <w:link w:val="af8"/>
    <w:rsid w:val="0021430E"/>
    <w:rPr>
      <w:b/>
      <w:sz w:val="24"/>
      <w:szCs w:val="24"/>
      <w:u w:val="single"/>
      <w:lang w:val="ru-RU" w:eastAsia="ru-RU" w:bidi="ar-SA"/>
    </w:rPr>
  </w:style>
  <w:style w:type="paragraph" w:customStyle="1" w:styleId="110">
    <w:name w:val="Цветной список — акцент 11"/>
    <w:basedOn w:val="a"/>
    <w:uiPriority w:val="34"/>
    <w:qFormat/>
    <w:rsid w:val="00E160C4"/>
    <w:pPr>
      <w:ind w:left="720"/>
      <w:contextualSpacing/>
    </w:pPr>
    <w:rPr>
      <w:rFonts w:ascii="Cambria" w:eastAsia="MS Mincho" w:hAnsi="Cambria"/>
    </w:rPr>
  </w:style>
  <w:style w:type="paragraph" w:styleId="aff4">
    <w:name w:val="List Paragraph"/>
    <w:basedOn w:val="a"/>
    <w:uiPriority w:val="34"/>
    <w:qFormat/>
    <w:rsid w:val="006E50C5"/>
    <w:pPr>
      <w:ind w:left="720"/>
      <w:contextualSpacing/>
    </w:pPr>
  </w:style>
  <w:style w:type="character" w:customStyle="1" w:styleId="24">
    <w:name w:val="Подпись к таблице (2)_"/>
    <w:uiPriority w:val="99"/>
    <w:rsid w:val="00F61C1A"/>
    <w:rPr>
      <w:rFonts w:ascii="Times New Roman" w:hAnsi="Times New Roman" w:cs="Times New Roman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D"/>
    <w:rPr>
      <w:sz w:val="24"/>
      <w:szCs w:val="24"/>
    </w:rPr>
  </w:style>
  <w:style w:type="paragraph" w:styleId="1">
    <w:name w:val="heading 1"/>
    <w:basedOn w:val="a"/>
    <w:link w:val="10"/>
    <w:qFormat/>
    <w:rsid w:val="00B668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623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6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745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453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0"/>
    <w:locked/>
    <w:rsid w:val="004229DD"/>
    <w:rPr>
      <w:sz w:val="27"/>
      <w:szCs w:val="27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3"/>
    <w:rsid w:val="004229DD"/>
    <w:pPr>
      <w:widowControl w:val="0"/>
      <w:shd w:val="clear" w:color="auto" w:fill="FFFFFF"/>
      <w:spacing w:before="120" w:after="300" w:line="331" w:lineRule="exact"/>
      <w:ind w:hanging="460"/>
      <w:jc w:val="right"/>
    </w:pPr>
    <w:rPr>
      <w:sz w:val="27"/>
      <w:szCs w:val="27"/>
      <w:shd w:val="clear" w:color="auto" w:fill="FFFFFF"/>
      <w:lang w:val="x-none" w:eastAsia="x-none"/>
    </w:rPr>
  </w:style>
  <w:style w:type="character" w:customStyle="1" w:styleId="a4">
    <w:name w:val="Текст сноски Знак"/>
    <w:aliases w:val="-++ Знак,ft Знак,Used by Word for text of Help footnotes Знак,Текст сноски-FN Знак,Table_Footnote_last Знак,Знак1 Знак,single space Знак,Table_Footnote_last Знак Знак Знак Знак,Знак Знак,Schriftart: 9 pt Знак,Schriftart: 10 pt Знак"/>
    <w:link w:val="a5"/>
    <w:semiHidden/>
    <w:locked/>
    <w:rsid w:val="00FB296E"/>
    <w:rPr>
      <w:rFonts w:ascii="Calibri" w:hAnsi="Calibri"/>
      <w:lang w:val="ru-RU" w:eastAsia="en-US" w:bidi="en-US"/>
    </w:rPr>
  </w:style>
  <w:style w:type="paragraph" w:styleId="a5">
    <w:name w:val="footnote text"/>
    <w:aliases w:val="-++,ft,Used by Word for text of Help footnotes,Текст сноски-FN,Table_Footnote_last,Знак1,single space,Table_Footnote_last Знак Знак Знак,Знак,Schriftart: 9 pt,Schriftart: 10 pt,Schriftart: 8 pt,Текст сноски Знак1 Знак Знак,f"/>
    <w:basedOn w:val="a"/>
    <w:link w:val="a4"/>
    <w:semiHidden/>
    <w:rsid w:val="00FB296E"/>
    <w:rPr>
      <w:rFonts w:ascii="Calibri" w:hAnsi="Calibri"/>
      <w:sz w:val="20"/>
      <w:szCs w:val="20"/>
      <w:lang w:eastAsia="en-US" w:bidi="en-US"/>
    </w:rPr>
  </w:style>
  <w:style w:type="paragraph" w:customStyle="1" w:styleId="11">
    <w:name w:val="Стиль1"/>
    <w:basedOn w:val="a5"/>
    <w:rsid w:val="00FB296E"/>
    <w:pPr>
      <w:jc w:val="both"/>
    </w:pPr>
    <w:rPr>
      <w:rFonts w:ascii="Times New Roman" w:hAnsi="Times New Roman"/>
      <w:sz w:val="24"/>
    </w:rPr>
  </w:style>
  <w:style w:type="character" w:styleId="a6">
    <w:name w:val="footnote reference"/>
    <w:semiHidden/>
    <w:rsid w:val="00FB296E"/>
    <w:rPr>
      <w:vertAlign w:val="superscript"/>
    </w:rPr>
  </w:style>
  <w:style w:type="character" w:customStyle="1" w:styleId="a7">
    <w:name w:val="Сноска_"/>
    <w:link w:val="a8"/>
    <w:rsid w:val="00FB296E"/>
    <w:rPr>
      <w:sz w:val="27"/>
      <w:szCs w:val="27"/>
      <w:shd w:val="clear" w:color="auto" w:fill="FFFFFF"/>
      <w:lang w:val="en-US" w:bidi="ar-SA"/>
    </w:rPr>
  </w:style>
  <w:style w:type="character" w:customStyle="1" w:styleId="41">
    <w:name w:val="Заголовок №4_"/>
    <w:link w:val="42"/>
    <w:rsid w:val="00FB296E"/>
    <w:rPr>
      <w:b/>
      <w:bCs/>
      <w:sz w:val="27"/>
      <w:szCs w:val="27"/>
      <w:shd w:val="clear" w:color="auto" w:fill="FFFFFF"/>
      <w:lang w:bidi="ar-SA"/>
    </w:rPr>
  </w:style>
  <w:style w:type="character" w:customStyle="1" w:styleId="12">
    <w:name w:val="Основной текст1"/>
    <w:rsid w:val="00FB2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paragraph" w:customStyle="1" w:styleId="a8">
    <w:name w:val="Сноска"/>
    <w:basedOn w:val="a"/>
    <w:link w:val="a7"/>
    <w:rsid w:val="00FB296E"/>
    <w:pPr>
      <w:widowControl w:val="0"/>
      <w:shd w:val="clear" w:color="auto" w:fill="FFFFFF"/>
      <w:spacing w:line="0" w:lineRule="atLeast"/>
    </w:pPr>
    <w:rPr>
      <w:sz w:val="27"/>
      <w:szCs w:val="27"/>
      <w:shd w:val="clear" w:color="auto" w:fill="FFFFFF"/>
      <w:lang w:val="en-US" w:eastAsia="x-none"/>
    </w:rPr>
  </w:style>
  <w:style w:type="paragraph" w:customStyle="1" w:styleId="42">
    <w:name w:val="Заголовок №4"/>
    <w:basedOn w:val="a"/>
    <w:link w:val="41"/>
    <w:rsid w:val="00FB296E"/>
    <w:pPr>
      <w:widowControl w:val="0"/>
      <w:shd w:val="clear" w:color="auto" w:fill="FFFFFF"/>
      <w:spacing w:before="300" w:after="300" w:line="0" w:lineRule="atLeast"/>
      <w:ind w:hanging="1140"/>
      <w:jc w:val="center"/>
      <w:outlineLvl w:val="3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a9">
    <w:name w:val="Основной текст_ Знак Знак"/>
    <w:link w:val="aa"/>
    <w:locked/>
    <w:rsid w:val="00B74A80"/>
    <w:rPr>
      <w:sz w:val="27"/>
      <w:szCs w:val="27"/>
      <w:shd w:val="clear" w:color="auto" w:fill="FFFFFF"/>
      <w:lang w:bidi="ar-SA"/>
    </w:rPr>
  </w:style>
  <w:style w:type="paragraph" w:customStyle="1" w:styleId="aa">
    <w:name w:val="Основной текст_ Знак"/>
    <w:basedOn w:val="a"/>
    <w:link w:val="a9"/>
    <w:rsid w:val="00B74A80"/>
    <w:pPr>
      <w:widowControl w:val="0"/>
      <w:shd w:val="clear" w:color="auto" w:fill="FFFFFF"/>
      <w:spacing w:before="120" w:after="300" w:line="331" w:lineRule="exact"/>
      <w:ind w:hanging="460"/>
      <w:jc w:val="right"/>
    </w:pPr>
    <w:rPr>
      <w:sz w:val="27"/>
      <w:szCs w:val="27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0"/>
    <w:rsid w:val="00DC463D"/>
  </w:style>
  <w:style w:type="character" w:customStyle="1" w:styleId="FootnoteTextChar">
    <w:name w:val="Footnote Text Char"/>
    <w:aliases w:val="-++ Char,ft Char,Used by Word for text of Help footnotes Char,Текст сноски-FN Char,Table_Footnote_last Char,Знак1 Char,single space Char,Table_Footnote_last Знак Знак Знак Char,Знак Char,Schriftart: 9 pt Char,Schriftart: 10 pt Char"/>
    <w:semiHidden/>
    <w:locked/>
    <w:rsid w:val="00057BD5"/>
    <w:rPr>
      <w:rFonts w:cs="Times New Roman"/>
    </w:rPr>
  </w:style>
  <w:style w:type="character" w:customStyle="1" w:styleId="8">
    <w:name w:val="Основной текст (8)_"/>
    <w:link w:val="80"/>
    <w:locked/>
    <w:rsid w:val="00057BD5"/>
    <w:rPr>
      <w:rFonts w:ascii="Arial" w:hAnsi="Arial"/>
      <w:b/>
      <w:bCs/>
      <w:sz w:val="41"/>
      <w:szCs w:val="41"/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057BD5"/>
    <w:pPr>
      <w:widowControl w:val="0"/>
      <w:shd w:val="clear" w:color="auto" w:fill="FFFFFF"/>
      <w:spacing w:before="300" w:after="60" w:line="504" w:lineRule="exact"/>
      <w:ind w:hanging="300"/>
    </w:pPr>
    <w:rPr>
      <w:rFonts w:ascii="Arial" w:hAnsi="Arial"/>
      <w:b/>
      <w:bCs/>
      <w:sz w:val="41"/>
      <w:szCs w:val="41"/>
      <w:shd w:val="clear" w:color="auto" w:fill="FFFFFF"/>
      <w:lang w:val="x-none" w:eastAsia="x-none"/>
    </w:rPr>
  </w:style>
  <w:style w:type="paragraph" w:customStyle="1" w:styleId="Default">
    <w:name w:val="Default"/>
    <w:rsid w:val="00057B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rsid w:val="00057BD5"/>
    <w:pPr>
      <w:spacing w:before="100" w:beforeAutospacing="1" w:after="100" w:afterAutospacing="1"/>
    </w:pPr>
  </w:style>
  <w:style w:type="character" w:styleId="ac">
    <w:name w:val="Emphasis"/>
    <w:qFormat/>
    <w:rsid w:val="00057BD5"/>
    <w:rPr>
      <w:i/>
      <w:iCs/>
    </w:rPr>
  </w:style>
  <w:style w:type="paragraph" w:customStyle="1" w:styleId="31">
    <w:name w:val="Основной текст3"/>
    <w:basedOn w:val="a"/>
    <w:rsid w:val="00057BD5"/>
    <w:pPr>
      <w:widowControl w:val="0"/>
      <w:shd w:val="clear" w:color="auto" w:fill="FFFFFF"/>
      <w:spacing w:before="300" w:after="300" w:line="264" w:lineRule="exact"/>
      <w:ind w:hanging="320"/>
      <w:jc w:val="both"/>
    </w:pPr>
    <w:rPr>
      <w:color w:val="000000"/>
      <w:sz w:val="22"/>
      <w:szCs w:val="22"/>
    </w:rPr>
  </w:style>
  <w:style w:type="paragraph" w:customStyle="1" w:styleId="ad">
    <w:name w:val="Мой основной стиль"/>
    <w:basedOn w:val="21"/>
    <w:rsid w:val="00027002"/>
    <w:pPr>
      <w:widowControl w:val="0"/>
      <w:autoSpaceDE w:val="0"/>
      <w:autoSpaceDN w:val="0"/>
      <w:adjustRightInd w:val="0"/>
      <w:spacing w:after="0" w:line="360" w:lineRule="auto"/>
      <w:ind w:left="0" w:firstLine="851"/>
      <w:jc w:val="both"/>
    </w:pPr>
    <w:rPr>
      <w:sz w:val="28"/>
      <w:szCs w:val="20"/>
    </w:rPr>
  </w:style>
  <w:style w:type="paragraph" w:styleId="21">
    <w:name w:val="Body Text Indent 2"/>
    <w:basedOn w:val="a"/>
    <w:rsid w:val="00027002"/>
    <w:pPr>
      <w:spacing w:after="120" w:line="480" w:lineRule="auto"/>
      <w:ind w:left="283"/>
    </w:pPr>
  </w:style>
  <w:style w:type="paragraph" w:customStyle="1" w:styleId="nofootspace">
    <w:name w:val="nofootspace"/>
    <w:basedOn w:val="a"/>
    <w:rsid w:val="00027002"/>
    <w:pPr>
      <w:spacing w:before="100" w:beforeAutospacing="1" w:after="100" w:afterAutospacing="1"/>
    </w:pPr>
  </w:style>
  <w:style w:type="character" w:customStyle="1" w:styleId="ae">
    <w:name w:val="Символ сноски"/>
    <w:rsid w:val="00B6688E"/>
    <w:rPr>
      <w:vertAlign w:val="superscript"/>
    </w:rPr>
  </w:style>
  <w:style w:type="character" w:styleId="af">
    <w:name w:val="Hyperlink"/>
    <w:uiPriority w:val="99"/>
    <w:rsid w:val="00B6688E"/>
    <w:rPr>
      <w:color w:val="000080"/>
      <w:u w:val="single"/>
    </w:rPr>
  </w:style>
  <w:style w:type="paragraph" w:customStyle="1" w:styleId="WW-">
    <w:name w:val="WW-Сноска"/>
    <w:basedOn w:val="a"/>
    <w:rsid w:val="00B6688E"/>
    <w:pPr>
      <w:widowControl w:val="0"/>
      <w:shd w:val="clear" w:color="auto" w:fill="FFFFFF"/>
      <w:suppressAutoHyphens/>
      <w:spacing w:line="0" w:lineRule="atLeast"/>
    </w:pPr>
    <w:rPr>
      <w:sz w:val="27"/>
      <w:szCs w:val="27"/>
      <w:shd w:val="clear" w:color="auto" w:fill="FFFFFF"/>
      <w:lang w:val="en-US" w:eastAsia="ar-SA"/>
    </w:rPr>
  </w:style>
  <w:style w:type="character" w:customStyle="1" w:styleId="5">
    <w:name w:val="Основной текст (5)_"/>
    <w:link w:val="50"/>
    <w:locked/>
    <w:rsid w:val="00B6688E"/>
    <w:rPr>
      <w:i/>
      <w:iCs/>
      <w:sz w:val="27"/>
      <w:szCs w:val="27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B6688E"/>
    <w:pPr>
      <w:widowControl w:val="0"/>
      <w:shd w:val="clear" w:color="auto" w:fill="FFFFFF"/>
      <w:spacing w:line="326" w:lineRule="exact"/>
      <w:ind w:firstLine="720"/>
      <w:jc w:val="both"/>
    </w:pPr>
    <w:rPr>
      <w:i/>
      <w:iCs/>
      <w:sz w:val="27"/>
      <w:szCs w:val="27"/>
      <w:shd w:val="clear" w:color="auto" w:fill="FFFFFF"/>
      <w:lang w:val="x-none" w:eastAsia="x-none"/>
    </w:rPr>
  </w:style>
  <w:style w:type="character" w:customStyle="1" w:styleId="af0">
    <w:name w:val="Основной текст + Курсив"/>
    <w:rsid w:val="00B6688E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 w:eastAsia="x-none" w:bidi="ar-SA"/>
    </w:rPr>
  </w:style>
  <w:style w:type="character" w:customStyle="1" w:styleId="af1">
    <w:name w:val="Основной текст + Полужирный"/>
    <w:rsid w:val="00B6688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 w:eastAsia="x-none" w:bidi="ar-SA"/>
    </w:rPr>
  </w:style>
  <w:style w:type="character" w:customStyle="1" w:styleId="51">
    <w:name w:val="Основной текст (5) + Не курсив"/>
    <w:rsid w:val="00B6688E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ft5593">
    <w:name w:val="ft5593"/>
    <w:rsid w:val="00B6688E"/>
    <w:rPr>
      <w:rFonts w:ascii="Times New Roman" w:hAnsi="Times New Roman" w:cs="Times New Roman"/>
    </w:rPr>
  </w:style>
  <w:style w:type="character" w:customStyle="1" w:styleId="ft5598">
    <w:name w:val="ft5598"/>
    <w:rsid w:val="00B6688E"/>
    <w:rPr>
      <w:rFonts w:ascii="Times New Roman" w:hAnsi="Times New Roman" w:cs="Times New Roman"/>
    </w:rPr>
  </w:style>
  <w:style w:type="character" w:customStyle="1" w:styleId="af2">
    <w:name w:val="a"/>
    <w:basedOn w:val="a0"/>
    <w:rsid w:val="003C36F4"/>
  </w:style>
  <w:style w:type="paragraph" w:styleId="af3">
    <w:name w:val="footer"/>
    <w:basedOn w:val="a"/>
    <w:rsid w:val="007665F7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7665F7"/>
  </w:style>
  <w:style w:type="paragraph" w:customStyle="1" w:styleId="13">
    <w:name w:val="Абзац списка1"/>
    <w:basedOn w:val="a"/>
    <w:rsid w:val="00E81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rsid w:val="0074533D"/>
    <w:pPr>
      <w:tabs>
        <w:tab w:val="center" w:pos="4677"/>
        <w:tab w:val="right" w:pos="9355"/>
      </w:tabs>
    </w:pPr>
  </w:style>
  <w:style w:type="paragraph" w:styleId="af6">
    <w:name w:val="Subtitle"/>
    <w:basedOn w:val="a"/>
    <w:qFormat/>
    <w:rsid w:val="00117325"/>
    <w:pPr>
      <w:spacing w:line="360" w:lineRule="auto"/>
      <w:ind w:firstLine="720"/>
    </w:pPr>
    <w:rPr>
      <w:sz w:val="28"/>
    </w:rPr>
  </w:style>
  <w:style w:type="paragraph" w:styleId="af7">
    <w:name w:val="Body Text"/>
    <w:basedOn w:val="a"/>
    <w:rsid w:val="00117325"/>
    <w:pPr>
      <w:spacing w:after="120"/>
    </w:pPr>
  </w:style>
  <w:style w:type="paragraph" w:styleId="af8">
    <w:name w:val="Title"/>
    <w:basedOn w:val="a"/>
    <w:link w:val="af9"/>
    <w:qFormat/>
    <w:rsid w:val="00793463"/>
    <w:pPr>
      <w:ind w:left="360"/>
      <w:jc w:val="center"/>
      <w:outlineLvl w:val="0"/>
    </w:pPr>
    <w:rPr>
      <w:b/>
      <w:u w:val="single"/>
    </w:rPr>
  </w:style>
  <w:style w:type="paragraph" w:styleId="HTML">
    <w:name w:val="HTML Preformatted"/>
    <w:basedOn w:val="a"/>
    <w:rsid w:val="0079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fa">
    <w:name w:val="Balloon Text"/>
    <w:basedOn w:val="a"/>
    <w:semiHidden/>
    <w:rsid w:val="00F24631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CF7FC1"/>
    <w:pPr>
      <w:spacing w:after="120" w:line="480" w:lineRule="auto"/>
    </w:pPr>
  </w:style>
  <w:style w:type="table" w:styleId="afb">
    <w:name w:val="Table Grid"/>
    <w:basedOn w:val="a1"/>
    <w:rsid w:val="00FB6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464DF7"/>
    <w:rPr>
      <w:b/>
      <w:bCs/>
    </w:rPr>
  </w:style>
  <w:style w:type="character" w:customStyle="1" w:styleId="hl">
    <w:name w:val="hl"/>
    <w:basedOn w:val="a0"/>
    <w:rsid w:val="008265B2"/>
  </w:style>
  <w:style w:type="paragraph" w:customStyle="1" w:styleId="afd">
    <w:name w:val="Спец"/>
    <w:basedOn w:val="a"/>
    <w:rsid w:val="00AA2D0E"/>
    <w:pPr>
      <w:jc w:val="both"/>
    </w:pPr>
  </w:style>
  <w:style w:type="paragraph" w:styleId="14">
    <w:name w:val="toc 1"/>
    <w:basedOn w:val="a"/>
    <w:next w:val="a"/>
    <w:autoRedefine/>
    <w:uiPriority w:val="39"/>
    <w:unhideWhenUsed/>
    <w:rsid w:val="00F367CE"/>
  </w:style>
  <w:style w:type="paragraph" w:styleId="23">
    <w:name w:val="toc 2"/>
    <w:basedOn w:val="a"/>
    <w:next w:val="a"/>
    <w:autoRedefine/>
    <w:uiPriority w:val="39"/>
    <w:unhideWhenUsed/>
    <w:rsid w:val="00F367CE"/>
    <w:pPr>
      <w:ind w:left="240"/>
    </w:pPr>
  </w:style>
  <w:style w:type="paragraph" w:customStyle="1" w:styleId="afe">
    <w:name w:val="заголовок мой"/>
    <w:basedOn w:val="42"/>
    <w:qFormat/>
    <w:rsid w:val="00F367CE"/>
    <w:pPr>
      <w:spacing w:before="0" w:after="0" w:line="360" w:lineRule="auto"/>
      <w:ind w:firstLine="0"/>
    </w:pPr>
  </w:style>
  <w:style w:type="character" w:customStyle="1" w:styleId="10">
    <w:name w:val="Заголовок 1 Знак"/>
    <w:link w:val="1"/>
    <w:rsid w:val="00D218A4"/>
    <w:rPr>
      <w:b/>
      <w:bCs/>
      <w:kern w:val="36"/>
      <w:sz w:val="48"/>
      <w:szCs w:val="48"/>
    </w:rPr>
  </w:style>
  <w:style w:type="character" w:styleId="aff">
    <w:name w:val="FollowedHyperlink"/>
    <w:uiPriority w:val="99"/>
    <w:semiHidden/>
    <w:unhideWhenUsed/>
    <w:rsid w:val="00D218A4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A6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6232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f0">
    <w:name w:val="Текстовый блок"/>
    <w:rsid w:val="00601711"/>
    <w:rPr>
      <w:rFonts w:ascii="Helvetica" w:eastAsia="ヒラギノ角ゴ Pro W3" w:hAnsi="Helvetica"/>
      <w:color w:val="000000"/>
      <w:sz w:val="24"/>
    </w:rPr>
  </w:style>
  <w:style w:type="paragraph" w:styleId="aff1">
    <w:name w:val="No Spacing"/>
    <w:qFormat/>
    <w:rsid w:val="00605188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semiHidden/>
    <w:locked/>
    <w:rsid w:val="00605188"/>
    <w:rPr>
      <w:rFonts w:ascii="Calibri" w:hAnsi="Calibri"/>
      <w:lang w:val="ru-RU" w:eastAsia="en-US" w:bidi="en-US"/>
    </w:rPr>
  </w:style>
  <w:style w:type="paragraph" w:customStyle="1" w:styleId="-">
    <w:name w:val="Заголовок в таблице - выравнивание по центру"/>
    <w:basedOn w:val="a"/>
    <w:rsid w:val="00605188"/>
    <w:pPr>
      <w:widowControl w:val="0"/>
      <w:suppressAutoHyphens/>
      <w:spacing w:line="100" w:lineRule="atLeast"/>
      <w:jc w:val="center"/>
    </w:pPr>
    <w:rPr>
      <w:rFonts w:ascii="Liberation Serif" w:eastAsia="DejaVu Sans" w:hAnsi="Liberation Serif" w:cs="DejaVu Sans"/>
      <w:color w:val="FFFFFF"/>
      <w:kern w:val="1"/>
      <w:sz w:val="16"/>
      <w:szCs w:val="16"/>
      <w:lang w:eastAsia="hi-IN" w:bidi="hi-IN"/>
    </w:rPr>
  </w:style>
  <w:style w:type="paragraph" w:customStyle="1" w:styleId="-0">
    <w:name w:val="Текст в таблице - выравнивание по левому краю"/>
    <w:basedOn w:val="a"/>
    <w:rsid w:val="00605188"/>
    <w:pPr>
      <w:widowControl w:val="0"/>
      <w:suppressAutoHyphens/>
      <w:spacing w:line="100" w:lineRule="atLeast"/>
    </w:pPr>
    <w:rPr>
      <w:rFonts w:eastAsia="DejaVu Sans"/>
      <w:spacing w:val="-10"/>
      <w:kern w:val="1"/>
      <w:lang w:eastAsia="hi-IN" w:bidi="hi-IN"/>
    </w:rPr>
  </w:style>
  <w:style w:type="paragraph" w:customStyle="1" w:styleId="32">
    <w:name w:val="Заглавие 3"/>
    <w:basedOn w:val="3"/>
    <w:rsid w:val="00605188"/>
    <w:pPr>
      <w:keepLines/>
      <w:widowControl w:val="0"/>
      <w:suppressAutoHyphens/>
      <w:spacing w:after="120" w:line="100" w:lineRule="atLeast"/>
    </w:pPr>
    <w:rPr>
      <w:rFonts w:ascii="Liberation Serif" w:eastAsia="DejaVu Sans" w:hAnsi="Liberation Serif" w:cs="DejaVu Sans"/>
      <w:b w:val="0"/>
      <w:bCs w:val="0"/>
      <w:kern w:val="1"/>
      <w:sz w:val="28"/>
      <w:szCs w:val="28"/>
      <w:lang w:eastAsia="hi-IN" w:bidi="hi-IN"/>
    </w:rPr>
  </w:style>
  <w:style w:type="paragraph" w:customStyle="1" w:styleId="aff2">
    <w:name w:val="Пояснения"/>
    <w:basedOn w:val="a"/>
    <w:rsid w:val="00605188"/>
    <w:pPr>
      <w:widowControl w:val="0"/>
      <w:suppressAutoHyphens/>
      <w:spacing w:after="120"/>
      <w:jc w:val="both"/>
    </w:pPr>
    <w:rPr>
      <w:rFonts w:ascii="Arial" w:eastAsia="DejaVu Sans" w:hAnsi="Arial" w:cs="Arial"/>
      <w:color w:val="000000"/>
      <w:kern w:val="1"/>
      <w:sz w:val="22"/>
      <w:szCs w:val="22"/>
      <w:lang w:eastAsia="hi-IN" w:bidi="hi-IN"/>
    </w:rPr>
  </w:style>
  <w:style w:type="paragraph" w:customStyle="1" w:styleId="book">
    <w:name w:val="book"/>
    <w:basedOn w:val="a"/>
    <w:rsid w:val="00AC63D6"/>
    <w:pPr>
      <w:ind w:firstLine="300"/>
    </w:pPr>
    <w:rPr>
      <w:rFonts w:eastAsia="SimSun"/>
      <w:lang w:eastAsia="zh-CN"/>
    </w:rPr>
  </w:style>
  <w:style w:type="paragraph" w:customStyle="1" w:styleId="15">
    <w:name w:val="Без интервала1"/>
    <w:rsid w:val="0084607E"/>
    <w:rPr>
      <w:rFonts w:ascii="Calibri" w:hAnsi="Calibri"/>
      <w:sz w:val="22"/>
      <w:szCs w:val="22"/>
      <w:lang w:eastAsia="en-US"/>
    </w:rPr>
  </w:style>
  <w:style w:type="paragraph" w:customStyle="1" w:styleId="aff3">
    <w:name w:val="Свободная форма"/>
    <w:rsid w:val="00A62EBF"/>
    <w:rPr>
      <w:rFonts w:ascii="Helvetica" w:eastAsia="ヒラギノ角ゴ Pro W3" w:hAnsi="Helvetica"/>
      <w:color w:val="000000"/>
      <w:sz w:val="24"/>
    </w:rPr>
  </w:style>
  <w:style w:type="character" w:customStyle="1" w:styleId="af9">
    <w:name w:val="Название Знак"/>
    <w:link w:val="af8"/>
    <w:rsid w:val="0021430E"/>
    <w:rPr>
      <w:b/>
      <w:sz w:val="24"/>
      <w:szCs w:val="24"/>
      <w:u w:val="single"/>
      <w:lang w:val="ru-RU" w:eastAsia="ru-RU" w:bidi="ar-SA"/>
    </w:rPr>
  </w:style>
  <w:style w:type="paragraph" w:customStyle="1" w:styleId="110">
    <w:name w:val="Цветной список — акцент 11"/>
    <w:basedOn w:val="a"/>
    <w:uiPriority w:val="34"/>
    <w:qFormat/>
    <w:rsid w:val="00E160C4"/>
    <w:pPr>
      <w:ind w:left="720"/>
      <w:contextualSpacing/>
    </w:pPr>
    <w:rPr>
      <w:rFonts w:ascii="Cambria" w:eastAsia="MS Mincho" w:hAnsi="Cambria"/>
    </w:rPr>
  </w:style>
  <w:style w:type="paragraph" w:styleId="aff4">
    <w:name w:val="List Paragraph"/>
    <w:basedOn w:val="a"/>
    <w:uiPriority w:val="34"/>
    <w:qFormat/>
    <w:rsid w:val="006E50C5"/>
    <w:pPr>
      <w:ind w:left="720"/>
      <w:contextualSpacing/>
    </w:pPr>
  </w:style>
  <w:style w:type="character" w:customStyle="1" w:styleId="24">
    <w:name w:val="Подпись к таблице (2)_"/>
    <w:uiPriority w:val="99"/>
    <w:rsid w:val="00F61C1A"/>
    <w:rPr>
      <w:rFonts w:ascii="Times New Roman" w:hAnsi="Times New Roman" w:cs="Times New Roman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010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8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197B7-F5EC-47D1-8124-5C38F435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2425</CharactersWithSpaces>
  <SharedDoc>false</SharedDoc>
  <HLinks>
    <vt:vector size="66" baseType="variant">
      <vt:variant>
        <vt:i4>5963808</vt:i4>
      </vt:variant>
      <vt:variant>
        <vt:i4>15</vt:i4>
      </vt:variant>
      <vt:variant>
        <vt:i4>0</vt:i4>
      </vt:variant>
      <vt:variant>
        <vt:i4>5</vt:i4>
      </vt:variant>
      <vt:variant>
        <vt:lpwstr>http://www.advertology.ru/index.php?name=Book&amp;pid=789</vt:lpwstr>
      </vt:variant>
      <vt:variant>
        <vt:lpwstr/>
      </vt:variant>
      <vt:variant>
        <vt:i4>7405595</vt:i4>
      </vt:variant>
      <vt:variant>
        <vt:i4>12</vt:i4>
      </vt:variant>
      <vt:variant>
        <vt:i4>0</vt:i4>
      </vt:variant>
      <vt:variant>
        <vt:i4>5</vt:i4>
      </vt:variant>
      <vt:variant>
        <vt:lpwstr>http://www.lawlibrary.ru/disser2008375.html</vt:lpwstr>
      </vt:variant>
      <vt:variant>
        <vt:lpwstr/>
      </vt:variant>
      <vt:variant>
        <vt:i4>2555931</vt:i4>
      </vt:variant>
      <vt:variant>
        <vt:i4>9</vt:i4>
      </vt:variant>
      <vt:variant>
        <vt:i4>0</vt:i4>
      </vt:variant>
      <vt:variant>
        <vt:i4>5</vt:i4>
      </vt:variant>
      <vt:variant>
        <vt:lpwstr>http://www.sportmanagement.ru/index.php</vt:lpwstr>
      </vt:variant>
      <vt:variant>
        <vt:lpwstr/>
      </vt:variant>
      <vt:variant>
        <vt:i4>7471220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http://ru.wikipedia.org/wiki/%D0%9A%D0%B5%D1%80%D0%B8%D0%BC%D0%BE%D0%B2,_%D0%A1%D1%83%D0%BB%D0%B5%D0%B9%D0%BC%D0%B0%D0%BD_%D0%90%D0%B1%D1%83%D1%81%D0%B0%D0%B8%D0%B4%D0%BE%D0%B2%D0%B8%D1%87</vt:lpwstr>
      </vt:variant>
      <vt:variant>
        <vt:lpwstr/>
      </vt:variant>
      <vt:variant>
        <vt:i4>74711100</vt:i4>
      </vt:variant>
      <vt:variant>
        <vt:i4>3</vt:i4>
      </vt:variant>
      <vt:variant>
        <vt:i4>0</vt:i4>
      </vt:variant>
      <vt:variant>
        <vt:i4>5</vt:i4>
      </vt:variant>
      <vt:variant>
        <vt:lpwstr>../../Users/Ольга/Мои документы/Users/User/Desktop/диплом футбол.doc</vt:lpwstr>
      </vt:variant>
      <vt:variant>
        <vt:lpwstr>bookmark4</vt:lpwstr>
      </vt:variant>
      <vt:variant>
        <vt:i4>74711098</vt:i4>
      </vt:variant>
      <vt:variant>
        <vt:i4>0</vt:i4>
      </vt:variant>
      <vt:variant>
        <vt:i4>0</vt:i4>
      </vt:variant>
      <vt:variant>
        <vt:i4>5</vt:i4>
      </vt:variant>
      <vt:variant>
        <vt:lpwstr>../../Users/Ольга/Мои документы/Users/User/Desktop/диплом футбол.doc</vt:lpwstr>
      </vt:variant>
      <vt:variant>
        <vt:lpwstr>bookmark2</vt:lpwstr>
      </vt:variant>
      <vt:variant>
        <vt:i4>1376355</vt:i4>
      </vt:variant>
      <vt:variant>
        <vt:i4>12</vt:i4>
      </vt:variant>
      <vt:variant>
        <vt:i4>0</vt:i4>
      </vt:variant>
      <vt:variant>
        <vt:i4>5</vt:i4>
      </vt:variant>
      <vt:variant>
        <vt:lpwstr>http://www.fc-anji.ru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http://www.fc-anji.ru/</vt:lpwstr>
      </vt:variant>
      <vt:variant>
        <vt:lpwstr/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http://www.fclm.ru/</vt:lpwstr>
      </vt:variant>
      <vt:variant>
        <vt:lpwstr/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http://www.ntv.ru/</vt:lpwstr>
      </vt:variant>
      <vt:variant>
        <vt:lpwstr/>
      </vt:variant>
      <vt:variant>
        <vt:i4>5963808</vt:i4>
      </vt:variant>
      <vt:variant>
        <vt:i4>0</vt:i4>
      </vt:variant>
      <vt:variant>
        <vt:i4>0</vt:i4>
      </vt:variant>
      <vt:variant>
        <vt:i4>5</vt:i4>
      </vt:variant>
      <vt:variant>
        <vt:lpwstr>http://www.advertology.ru/index.php?name=Book&amp;pid=789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Илона</dc:creator>
  <cp:lastModifiedBy>pr</cp:lastModifiedBy>
  <cp:revision>2</cp:revision>
  <cp:lastPrinted>2014-03-20T06:14:00Z</cp:lastPrinted>
  <dcterms:created xsi:type="dcterms:W3CDTF">2014-05-15T16:54:00Z</dcterms:created>
  <dcterms:modified xsi:type="dcterms:W3CDTF">2014-05-15T16:54:00Z</dcterms:modified>
</cp:coreProperties>
</file>